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FA" w:rsidRPr="00737640" w:rsidRDefault="00931DBD" w:rsidP="00C125BE">
      <w:pPr>
        <w:pStyle w:val="8"/>
        <w:shd w:val="clear" w:color="auto" w:fill="FFFFFF"/>
        <w:spacing w:before="0" w:after="0"/>
        <w:jc w:val="center"/>
        <w:rPr>
          <w:rFonts w:cs="Times New Roman"/>
          <w:b/>
          <w:color w:val="auto"/>
          <w:sz w:val="28"/>
        </w:rPr>
      </w:pPr>
      <w:bookmarkStart w:id="0" w:name="_GoBack"/>
      <w:bookmarkEnd w:id="0"/>
      <w:r w:rsidRPr="00737640">
        <w:rPr>
          <w:rFonts w:cs="Times New Roman"/>
          <w:b/>
          <w:i w:val="0"/>
          <w:iCs w:val="0"/>
          <w:color w:val="auto"/>
          <w:sz w:val="28"/>
        </w:rPr>
        <w:t>План работы</w:t>
      </w:r>
      <w:r w:rsidRPr="00737640">
        <w:rPr>
          <w:rFonts w:cs="Times New Roman"/>
          <w:b/>
          <w:color w:val="auto"/>
          <w:sz w:val="28"/>
        </w:rPr>
        <w:t xml:space="preserve"> </w:t>
      </w:r>
      <w:r w:rsidR="009130FA" w:rsidRPr="00737640">
        <w:rPr>
          <w:rFonts w:cs="Times New Roman"/>
          <w:b/>
          <w:i w:val="0"/>
          <w:iCs w:val="0"/>
          <w:color w:val="auto"/>
          <w:sz w:val="28"/>
        </w:rPr>
        <w:t>МБУ «</w:t>
      </w:r>
      <w:r w:rsidRPr="00737640">
        <w:rPr>
          <w:rFonts w:cs="Times New Roman"/>
          <w:b/>
          <w:i w:val="0"/>
          <w:iCs w:val="0"/>
          <w:color w:val="auto"/>
          <w:sz w:val="28"/>
        </w:rPr>
        <w:t>Центр национальной культуры</w:t>
      </w:r>
      <w:r w:rsidR="009130FA" w:rsidRPr="00737640">
        <w:rPr>
          <w:rFonts w:cs="Times New Roman"/>
          <w:b/>
          <w:i w:val="0"/>
          <w:iCs w:val="0"/>
          <w:color w:val="auto"/>
          <w:sz w:val="28"/>
        </w:rPr>
        <w:t>»</w:t>
      </w:r>
      <w:r w:rsidRPr="00737640">
        <w:rPr>
          <w:rFonts w:cs="Times New Roman"/>
          <w:b/>
          <w:color w:val="auto"/>
          <w:sz w:val="28"/>
        </w:rPr>
        <w:t xml:space="preserve"> </w:t>
      </w:r>
      <w:r w:rsidR="00344CE6" w:rsidRPr="00737640">
        <w:rPr>
          <w:rFonts w:cs="Times New Roman"/>
          <w:b/>
          <w:i w:val="0"/>
          <w:iCs w:val="0"/>
          <w:color w:val="auto"/>
          <w:sz w:val="28"/>
        </w:rPr>
        <w:t>г</w:t>
      </w:r>
      <w:r w:rsidRPr="00737640">
        <w:rPr>
          <w:rFonts w:cs="Times New Roman"/>
          <w:b/>
          <w:i w:val="0"/>
          <w:iCs w:val="0"/>
          <w:color w:val="auto"/>
          <w:sz w:val="28"/>
        </w:rPr>
        <w:t>. Грозного</w:t>
      </w:r>
    </w:p>
    <w:p w:rsidR="002E4163" w:rsidRPr="00931DBD" w:rsidRDefault="00931DBD" w:rsidP="00931DBD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color w:val="auto"/>
          <w:sz w:val="28"/>
        </w:rPr>
        <w:t>на август 2020 г.</w:t>
      </w:r>
    </w:p>
    <w:p w:rsidR="0080656B" w:rsidRDefault="0080656B" w:rsidP="00502175">
      <w:pPr>
        <w:pStyle w:val="WW-"/>
        <w:shd w:val="clear" w:color="auto" w:fill="FFFFFF"/>
        <w:tabs>
          <w:tab w:val="num" w:pos="0"/>
        </w:tabs>
        <w:rPr>
          <w:rFonts w:cs="Times New Roman"/>
          <w:b/>
          <w:color w:val="auto"/>
        </w:rPr>
      </w:pPr>
    </w:p>
    <w:tbl>
      <w:tblPr>
        <w:tblpPr w:leftFromText="180" w:rightFromText="180" w:vertAnchor="text" w:tblpX="-176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05"/>
        <w:gridCol w:w="1559"/>
        <w:gridCol w:w="1985"/>
        <w:gridCol w:w="1990"/>
      </w:tblGrid>
      <w:tr w:rsidR="00B8180B" w:rsidRPr="00752105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0B" w:rsidRPr="00DE32F9" w:rsidRDefault="00B8180B" w:rsidP="007140F8">
            <w:pPr>
              <w:jc w:val="center"/>
              <w:rPr>
                <w:b/>
              </w:rPr>
            </w:pPr>
            <w:r w:rsidRPr="00DE32F9">
              <w:rPr>
                <w:b/>
              </w:rPr>
              <w:t>КУЛЬТУРНО-МАССОВАЯ И ВОСПИТАТЕЛЬНАЯ РАБОТА</w:t>
            </w:r>
          </w:p>
        </w:tc>
      </w:tr>
      <w:tr w:rsidR="00B8180B" w:rsidRPr="00752105" w:rsidTr="00BB24D9">
        <w:trPr>
          <w:trHeight w:val="33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shd w:val="clear" w:color="auto" w:fill="FFFFFF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Духовно-нравственное и гражданско-патриотическое воспитание</w:t>
            </w:r>
          </w:p>
        </w:tc>
      </w:tr>
      <w:tr w:rsidR="00B8180B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Акция «День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3 августа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8B05E5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Художественная зарисовка «О чеченском фольклоре»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4 августа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8B05E5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 xml:space="preserve">Выставка национальных музыкальных инструментов народов Северного Кавказа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6 августа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752105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Ашура</w:t>
            </w:r>
          </w:p>
          <w:p w:rsidR="00B8180B" w:rsidRPr="00DE32F9" w:rsidRDefault="00B8180B" w:rsidP="00B8180B">
            <w:pPr>
              <w:jc w:val="center"/>
            </w:pPr>
            <w:r w:rsidRPr="00DE32F9">
              <w:rPr>
                <w:b/>
                <w:i/>
              </w:rPr>
              <w:t>(29 августа 2020 года)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Вечер религиозного пения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  <w:ind w:left="34"/>
            </w:pPr>
            <w:r w:rsidRPr="00DE32F9">
              <w:t>28 августа</w:t>
            </w:r>
          </w:p>
          <w:p w:rsidR="00B8180B" w:rsidRPr="00DE32F9" w:rsidRDefault="00B8180B" w:rsidP="00B8180B">
            <w:pPr>
              <w:tabs>
                <w:tab w:val="left" w:pos="2199"/>
              </w:tabs>
              <w:ind w:left="34"/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государственного флага РФ</w:t>
            </w:r>
          </w:p>
          <w:p w:rsidR="00B8180B" w:rsidRPr="00DE32F9" w:rsidRDefault="00B8180B" w:rsidP="00B8180B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</w:rPr>
              <w:t>(22 августа)</w:t>
            </w:r>
          </w:p>
        </w:tc>
      </w:tr>
      <w:tr w:rsidR="00B8180B" w:rsidRPr="00DE32F9" w:rsidTr="008B05E5">
        <w:trPr>
          <w:trHeight w:val="4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b/>
              </w:rPr>
            </w:pPr>
            <w:r w:rsidRPr="00DE32F9">
              <w:t>Викторина «Символы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18 августа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69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69-летию со дня рождения Первого</w:t>
            </w:r>
          </w:p>
          <w:p w:rsidR="00B8180B" w:rsidRPr="00DE32F9" w:rsidRDefault="00B8180B" w:rsidP="00B8180B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Президента ЧР, Героя России А.А. Кадырова</w:t>
            </w:r>
          </w:p>
          <w:p w:rsidR="00B8180B" w:rsidRPr="00DE32F9" w:rsidRDefault="00B8180B" w:rsidP="00B8180B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</w:rPr>
              <w:t>(23 августа 2020 года)</w:t>
            </w:r>
          </w:p>
        </w:tc>
      </w:tr>
      <w:tr w:rsidR="00B8180B" w:rsidRPr="00DE32F9" w:rsidTr="008B05E5">
        <w:trPr>
          <w:trHeight w:val="7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rFonts w:eastAsia="Calibri"/>
                <w:lang w:eastAsia="en-US"/>
              </w:rPr>
            </w:pPr>
            <w:r w:rsidRPr="00DE32F9">
              <w:t>Вечер-памяти Первого Президента ЧР, Героя России А.Х. Кадырова: «Дагалецамаш»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num" w:pos="0"/>
              </w:tabs>
            </w:pPr>
            <w:r w:rsidRPr="00DE32F9">
              <w:t>20 августа</w:t>
            </w:r>
          </w:p>
          <w:p w:rsidR="00B8180B" w:rsidRPr="00DE32F9" w:rsidRDefault="00B8180B" w:rsidP="00B8180B">
            <w:pPr>
              <w:tabs>
                <w:tab w:val="num" w:pos="0"/>
              </w:tabs>
            </w:pPr>
            <w:r w:rsidRPr="00DE32F9"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b/>
              </w:rPr>
            </w:pPr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b/>
              </w:rPr>
            </w:pPr>
            <w:r w:rsidRPr="00DE32F9"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</w:pPr>
            <w:r w:rsidRPr="00DE32F9">
              <w:rPr>
                <w:b/>
                <w:i/>
              </w:rPr>
              <w:t>Мероприятия, посвященные 100-летию со дня рождения академика А.Д. Сахарова</w:t>
            </w:r>
          </w:p>
        </w:tc>
      </w:tr>
      <w:tr w:rsidR="00B8180B" w:rsidRPr="00DE32F9" w:rsidTr="008B05E5">
        <w:trPr>
          <w:trHeight w:val="6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lang w:eastAsia="zh-CN"/>
              </w:rPr>
            </w:pPr>
            <w:r w:rsidRPr="00DE32F9">
              <w:rPr>
                <w:lang w:eastAsia="zh-CN"/>
              </w:rPr>
              <w:t>Литературно-музыкальная композиция «Неповторимое наследие»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lang w:eastAsia="zh-CN"/>
              </w:rPr>
            </w:pPr>
            <w:r w:rsidRPr="00DE32F9">
              <w:rPr>
                <w:lang w:eastAsia="zh-CN"/>
              </w:rPr>
              <w:t xml:space="preserve">17 августа </w:t>
            </w:r>
          </w:p>
          <w:p w:rsidR="00B8180B" w:rsidRPr="00DE32F9" w:rsidRDefault="00B8180B" w:rsidP="00B8180B">
            <w:pPr>
              <w:rPr>
                <w:lang w:eastAsia="zh-CN"/>
              </w:rPr>
            </w:pPr>
            <w:r w:rsidRPr="00DE32F9">
              <w:rPr>
                <w:lang w:eastAsia="zh-CN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color w:val="000000"/>
              </w:rPr>
            </w:pPr>
            <w:r w:rsidRPr="00DE4E20">
              <w:rPr>
                <w:b/>
                <w:bCs/>
              </w:rPr>
              <w:t>Мероприятия по профилактике экстремизма и терроризма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931DBD" w:rsidRDefault="00B8180B" w:rsidP="00B8180B">
            <w:r w:rsidRPr="00DE32F9">
              <w:t>Беседа: «Терроризм – зло против человечества»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Default="00B8180B" w:rsidP="00B8180B">
            <w:pPr>
              <w:tabs>
                <w:tab w:val="left" w:pos="2199"/>
              </w:tabs>
            </w:pPr>
            <w:r w:rsidRPr="00DE32F9">
              <w:t>7 августа</w:t>
            </w:r>
          </w:p>
          <w:p w:rsidR="00931DBD" w:rsidRPr="00DE32F9" w:rsidRDefault="00931DBD" w:rsidP="00B8180B">
            <w:pPr>
              <w:tabs>
                <w:tab w:val="left" w:pos="2199"/>
              </w:tabs>
            </w:pPr>
            <w: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3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ind w:left="395"/>
              <w:jc w:val="center"/>
              <w:rPr>
                <w:rFonts w:eastAsia="Calibri"/>
                <w:b/>
                <w:i/>
                <w:lang w:eastAsia="en-US"/>
              </w:rPr>
            </w:pPr>
            <w:r w:rsidRPr="00DE32F9">
              <w:rPr>
                <w:rFonts w:eastAsia="Calibri"/>
                <w:b/>
                <w:i/>
                <w:lang w:eastAsia="en-US"/>
              </w:rPr>
              <w:t xml:space="preserve"> Мероприятия по профилактике и предупреждению распространения</w:t>
            </w:r>
          </w:p>
          <w:p w:rsidR="00B8180B" w:rsidRPr="00DE32F9" w:rsidRDefault="00B8180B" w:rsidP="00B8180B">
            <w:pPr>
              <w:ind w:left="395"/>
              <w:jc w:val="center"/>
              <w:rPr>
                <w:rFonts w:eastAsia="Calibri"/>
                <w:b/>
                <w:lang w:eastAsia="en-US"/>
              </w:rPr>
            </w:pPr>
            <w:r w:rsidRPr="00DE32F9">
              <w:rPr>
                <w:rFonts w:eastAsia="Calibri"/>
                <w:b/>
                <w:i/>
                <w:lang w:eastAsia="en-US"/>
              </w:rPr>
              <w:t xml:space="preserve"> социально-значимых заболеваний</w:t>
            </w:r>
          </w:p>
        </w:tc>
      </w:tr>
      <w:tr w:rsidR="00B8180B" w:rsidRPr="00DE32F9" w:rsidTr="008B05E5">
        <w:trPr>
          <w:trHeight w:val="4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Беседа: «СПИДу - нет!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26 августа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27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  <w:i/>
              </w:rPr>
              <w:t>Мероприятия по профилактике наркомании, алкоголизма и табакокурения</w:t>
            </w:r>
          </w:p>
        </w:tc>
      </w:tr>
      <w:tr w:rsidR="00B8180B" w:rsidRPr="00DE32F9" w:rsidTr="008B05E5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Информационный час: «Что ты знаешь о наркотиках?»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24 августа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62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80B" w:rsidRPr="00DE32F9" w:rsidRDefault="00B8180B" w:rsidP="00B8180B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МЕРОПРИЯТИЯ ПО ПРОФИЛАКТИКЕ ПРАВОНАРУШЕНИЙ СРЕДИ НЕСОВЕРШЕННОЛЕТНИХ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Лекция: «Твой выбор сегодня»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13 августа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rFonts w:eastAsia="Calibri"/>
                <w:kern w:val="1"/>
                <w:u w:color="000000"/>
                <w:lang w:eastAsia="hi-IN" w:bidi="hi-IN"/>
              </w:rPr>
            </w:pPr>
            <w:r w:rsidRPr="00DE32F9">
              <w:rPr>
                <w:rFonts w:eastAsia="Calibri"/>
                <w:kern w:val="1"/>
                <w:u w:color="000000"/>
                <w:lang w:eastAsia="hi-IN" w:bidi="hi-IN"/>
              </w:rPr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Информационный час: «Ищи себя, пока не встретишь»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31 августа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i/>
              </w:rPr>
            </w:pPr>
            <w:r w:rsidRPr="00DE32F9">
              <w:rPr>
                <w:b/>
                <w:i/>
              </w:rPr>
              <w:t>Организации досуга детей в каникулярный период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color w:val="000000"/>
              </w:rPr>
            </w:pPr>
            <w:r w:rsidRPr="00DE32F9">
              <w:rPr>
                <w:color w:val="000000"/>
              </w:rPr>
              <w:t>Детская игровая программа «Каникул много не бывает»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color w:val="000000"/>
              </w:rPr>
            </w:pPr>
            <w:r w:rsidRPr="00DE32F9">
              <w:rPr>
                <w:color w:val="000000"/>
              </w:rPr>
              <w:t>12 августа</w:t>
            </w:r>
          </w:p>
          <w:p w:rsidR="00B8180B" w:rsidRPr="00DE32F9" w:rsidRDefault="00B8180B" w:rsidP="00B8180B">
            <w:pPr>
              <w:rPr>
                <w:color w:val="000000"/>
              </w:rPr>
            </w:pPr>
            <w:r w:rsidRPr="00DE32F9">
              <w:rPr>
                <w:color w:val="000000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color w:val="000000"/>
              </w:rPr>
            </w:pPr>
            <w:r w:rsidRPr="00DE32F9">
              <w:t>Сквер перед Департаментом культуры Мэрии г. Грозного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color w:val="000000"/>
              </w:rPr>
            </w:pPr>
            <w:r w:rsidRPr="00DE32F9">
              <w:rPr>
                <w:color w:val="000000"/>
              </w:rPr>
              <w:t>Хусаинов М.М. Дутаева Э.С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Игровая программа «Каникулы - долгожданное счастье»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27 августа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Дворы г. Грозного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</w:t>
            </w:r>
          </w:p>
          <w:p w:rsidR="00B8180B" w:rsidRPr="00DE32F9" w:rsidRDefault="00B8180B" w:rsidP="00B8180B">
            <w:r w:rsidRPr="00DE32F9">
              <w:t>Хусаинов М.М.</w:t>
            </w:r>
          </w:p>
        </w:tc>
      </w:tr>
      <w:tr w:rsidR="00B8180B" w:rsidRPr="00DE32F9" w:rsidTr="00BB24D9">
        <w:trPr>
          <w:trHeight w:val="13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b/>
              </w:rPr>
            </w:pPr>
            <w:r w:rsidRPr="00DE32F9">
              <w:rPr>
                <w:b/>
              </w:rPr>
              <w:t>МЕРОПРИЯТИЯ ПО ПРОТИВОДЕЙСТВИЮ КОРРУПЦИИ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Беседа: «СТОП – коррупции!»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11 августа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rFonts w:eastAsia="Calibri"/>
                <w:kern w:val="1"/>
                <w:u w:color="000000"/>
                <w:lang w:eastAsia="hi-IN" w:bidi="hi-IN"/>
              </w:rPr>
            </w:pPr>
            <w:r w:rsidRPr="00DE32F9">
              <w:rPr>
                <w:rFonts w:eastAsia="Calibri"/>
                <w:kern w:val="1"/>
                <w:u w:color="000000"/>
                <w:lang w:eastAsia="hi-IN" w:bidi="hi-IN"/>
              </w:rPr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</w:tbl>
    <w:p w:rsidR="00E01E31" w:rsidRDefault="00E01E31" w:rsidP="00931DBD">
      <w:pPr>
        <w:suppressAutoHyphens w:val="0"/>
        <w:rPr>
          <w:b/>
          <w:lang w:eastAsia="ru-RU"/>
        </w:rPr>
      </w:pPr>
    </w:p>
    <w:p w:rsidR="002E2FA8" w:rsidRDefault="002E2FA8" w:rsidP="00A47BDA">
      <w:pPr>
        <w:suppressAutoHyphens w:val="0"/>
        <w:jc w:val="center"/>
        <w:rPr>
          <w:b/>
          <w:lang w:eastAsia="ru-RU"/>
        </w:rPr>
      </w:pPr>
    </w:p>
    <w:p w:rsidR="002E2FA8" w:rsidRDefault="002E2FA8" w:rsidP="002E2FA8">
      <w:pPr>
        <w:suppressAutoHyphens w:val="0"/>
        <w:rPr>
          <w:b/>
          <w:lang w:eastAsia="ru-RU"/>
        </w:rPr>
      </w:pPr>
    </w:p>
    <w:p w:rsidR="002E2FA8" w:rsidRPr="002E2FA8" w:rsidRDefault="002E2FA8" w:rsidP="002E2FA8">
      <w:pPr>
        <w:suppressAutoHyphens w:val="0"/>
        <w:rPr>
          <w:lang w:eastAsia="ru-RU"/>
        </w:rPr>
      </w:pPr>
      <w:r w:rsidRPr="002E2FA8">
        <w:rPr>
          <w:lang w:eastAsia="ru-RU"/>
        </w:rPr>
        <w:t xml:space="preserve">Методист </w:t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  <w:t>Маштаева Х.Л.</w:t>
      </w:r>
    </w:p>
    <w:sectPr w:rsidR="002E2FA8" w:rsidRPr="002E2FA8" w:rsidSect="00737640">
      <w:headerReference w:type="default" r:id="rId8"/>
      <w:footerReference w:type="default" r:id="rId9"/>
      <w:pgSz w:w="11906" w:h="16838"/>
      <w:pgMar w:top="426" w:right="567" w:bottom="425" w:left="1134" w:header="720" w:footer="45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23" w:rsidRDefault="00576F23">
      <w:r>
        <w:separator/>
      </w:r>
    </w:p>
  </w:endnote>
  <w:endnote w:type="continuationSeparator" w:id="0">
    <w:p w:rsidR="00576F23" w:rsidRDefault="0057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F8" w:rsidRDefault="007140F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737640">
      <w:rPr>
        <w:noProof/>
      </w:rPr>
      <w:t>2</w:t>
    </w:r>
    <w:r>
      <w:fldChar w:fldCharType="end"/>
    </w:r>
  </w:p>
  <w:p w:rsidR="007140F8" w:rsidRDefault="007140F8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23" w:rsidRDefault="00576F23">
      <w:r>
        <w:separator/>
      </w:r>
    </w:p>
  </w:footnote>
  <w:footnote w:type="continuationSeparator" w:id="0">
    <w:p w:rsidR="00576F23" w:rsidRDefault="0057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F8" w:rsidRPr="00881F58" w:rsidRDefault="007140F8" w:rsidP="00881F58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13" w15:restartNumberingAfterBreak="0">
    <w:nsid w:val="0CDB6EA2"/>
    <w:multiLevelType w:val="hybridMultilevel"/>
    <w:tmpl w:val="4156EF88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108CC"/>
    <w:multiLevelType w:val="hybridMultilevel"/>
    <w:tmpl w:val="604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88AA00">
      <w:start w:val="1"/>
      <w:numFmt w:val="decimal"/>
      <w:lvlText w:val="%2."/>
      <w:lvlJc w:val="left"/>
      <w:pPr>
        <w:ind w:left="6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E05EE"/>
    <w:multiLevelType w:val="hybridMultilevel"/>
    <w:tmpl w:val="558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A5205"/>
    <w:multiLevelType w:val="hybridMultilevel"/>
    <w:tmpl w:val="B90E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2071AA"/>
    <w:multiLevelType w:val="hybridMultilevel"/>
    <w:tmpl w:val="91A87A46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365D6"/>
    <w:multiLevelType w:val="hybridMultilevel"/>
    <w:tmpl w:val="30A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73194"/>
    <w:multiLevelType w:val="hybridMultilevel"/>
    <w:tmpl w:val="585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478C0"/>
    <w:multiLevelType w:val="hybridMultilevel"/>
    <w:tmpl w:val="5178CEEC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788F"/>
    <w:multiLevelType w:val="hybridMultilevel"/>
    <w:tmpl w:val="D1287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19"/>
  </w:num>
  <w:num w:numId="6">
    <w:abstractNumId w:val="23"/>
  </w:num>
  <w:num w:numId="7">
    <w:abstractNumId w:val="14"/>
  </w:num>
  <w:num w:numId="8">
    <w:abstractNumId w:val="16"/>
  </w:num>
  <w:num w:numId="9">
    <w:abstractNumId w:val="21"/>
  </w:num>
  <w:num w:numId="10">
    <w:abstractNumId w:val="13"/>
  </w:num>
  <w:num w:numId="11">
    <w:abstractNumId w:val="22"/>
  </w:num>
  <w:num w:numId="1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9"/>
    <w:rsid w:val="000007FD"/>
    <w:rsid w:val="0000081C"/>
    <w:rsid w:val="0000125A"/>
    <w:rsid w:val="0000256E"/>
    <w:rsid w:val="00003DBF"/>
    <w:rsid w:val="00006BF2"/>
    <w:rsid w:val="00007E41"/>
    <w:rsid w:val="00010471"/>
    <w:rsid w:val="000114FA"/>
    <w:rsid w:val="00012052"/>
    <w:rsid w:val="000129B8"/>
    <w:rsid w:val="0001300E"/>
    <w:rsid w:val="000155B0"/>
    <w:rsid w:val="00015EEF"/>
    <w:rsid w:val="000166B8"/>
    <w:rsid w:val="00017B41"/>
    <w:rsid w:val="000204E8"/>
    <w:rsid w:val="000209FE"/>
    <w:rsid w:val="00021047"/>
    <w:rsid w:val="00021585"/>
    <w:rsid w:val="00021B9F"/>
    <w:rsid w:val="00022CE9"/>
    <w:rsid w:val="000236CB"/>
    <w:rsid w:val="0002422D"/>
    <w:rsid w:val="00024948"/>
    <w:rsid w:val="000254D0"/>
    <w:rsid w:val="00030D8A"/>
    <w:rsid w:val="00031B85"/>
    <w:rsid w:val="00032CE3"/>
    <w:rsid w:val="000333F9"/>
    <w:rsid w:val="00033A3E"/>
    <w:rsid w:val="00034158"/>
    <w:rsid w:val="00035642"/>
    <w:rsid w:val="00035B23"/>
    <w:rsid w:val="00035C63"/>
    <w:rsid w:val="00040132"/>
    <w:rsid w:val="000406C0"/>
    <w:rsid w:val="00040898"/>
    <w:rsid w:val="00042429"/>
    <w:rsid w:val="00042509"/>
    <w:rsid w:val="0004260A"/>
    <w:rsid w:val="00043073"/>
    <w:rsid w:val="00043D8D"/>
    <w:rsid w:val="00043FEB"/>
    <w:rsid w:val="0004551E"/>
    <w:rsid w:val="000461D3"/>
    <w:rsid w:val="00046ADD"/>
    <w:rsid w:val="0004716B"/>
    <w:rsid w:val="00047C98"/>
    <w:rsid w:val="00052C12"/>
    <w:rsid w:val="00053AA4"/>
    <w:rsid w:val="000544EC"/>
    <w:rsid w:val="00056609"/>
    <w:rsid w:val="000569DA"/>
    <w:rsid w:val="00057201"/>
    <w:rsid w:val="00060842"/>
    <w:rsid w:val="00060A66"/>
    <w:rsid w:val="0006128D"/>
    <w:rsid w:val="000616C6"/>
    <w:rsid w:val="00061AC4"/>
    <w:rsid w:val="0006375B"/>
    <w:rsid w:val="000642D6"/>
    <w:rsid w:val="00064377"/>
    <w:rsid w:val="00066B10"/>
    <w:rsid w:val="000720B9"/>
    <w:rsid w:val="00073274"/>
    <w:rsid w:val="000738FA"/>
    <w:rsid w:val="00073C12"/>
    <w:rsid w:val="00074A02"/>
    <w:rsid w:val="00075DE2"/>
    <w:rsid w:val="00075F8D"/>
    <w:rsid w:val="000770D4"/>
    <w:rsid w:val="00077AFA"/>
    <w:rsid w:val="00080D8A"/>
    <w:rsid w:val="000811DE"/>
    <w:rsid w:val="00081A76"/>
    <w:rsid w:val="00082026"/>
    <w:rsid w:val="00082C1A"/>
    <w:rsid w:val="00082F57"/>
    <w:rsid w:val="00083697"/>
    <w:rsid w:val="00083F54"/>
    <w:rsid w:val="0008426E"/>
    <w:rsid w:val="0008452C"/>
    <w:rsid w:val="00084F74"/>
    <w:rsid w:val="0008529C"/>
    <w:rsid w:val="00085B60"/>
    <w:rsid w:val="000866A8"/>
    <w:rsid w:val="0008672F"/>
    <w:rsid w:val="00086BEC"/>
    <w:rsid w:val="000878AD"/>
    <w:rsid w:val="00092067"/>
    <w:rsid w:val="00092A83"/>
    <w:rsid w:val="0009319B"/>
    <w:rsid w:val="000938E3"/>
    <w:rsid w:val="000939B5"/>
    <w:rsid w:val="00096379"/>
    <w:rsid w:val="000A030E"/>
    <w:rsid w:val="000A2DA1"/>
    <w:rsid w:val="000A33E4"/>
    <w:rsid w:val="000A3442"/>
    <w:rsid w:val="000A3EDF"/>
    <w:rsid w:val="000A3EF5"/>
    <w:rsid w:val="000A3F47"/>
    <w:rsid w:val="000A4E2E"/>
    <w:rsid w:val="000A6869"/>
    <w:rsid w:val="000A6ED3"/>
    <w:rsid w:val="000B1BAF"/>
    <w:rsid w:val="000B3070"/>
    <w:rsid w:val="000B5C22"/>
    <w:rsid w:val="000B5EB7"/>
    <w:rsid w:val="000B7BEE"/>
    <w:rsid w:val="000C066D"/>
    <w:rsid w:val="000C3470"/>
    <w:rsid w:val="000C3CAD"/>
    <w:rsid w:val="000C4227"/>
    <w:rsid w:val="000C4E9C"/>
    <w:rsid w:val="000C5FB6"/>
    <w:rsid w:val="000C6501"/>
    <w:rsid w:val="000C6E87"/>
    <w:rsid w:val="000C7D93"/>
    <w:rsid w:val="000D00E9"/>
    <w:rsid w:val="000D05E6"/>
    <w:rsid w:val="000D10AF"/>
    <w:rsid w:val="000D287B"/>
    <w:rsid w:val="000D2CA8"/>
    <w:rsid w:val="000D426F"/>
    <w:rsid w:val="000D7081"/>
    <w:rsid w:val="000D73F7"/>
    <w:rsid w:val="000E0408"/>
    <w:rsid w:val="000E075C"/>
    <w:rsid w:val="000E0A3D"/>
    <w:rsid w:val="000E4C7B"/>
    <w:rsid w:val="000E521E"/>
    <w:rsid w:val="000E5392"/>
    <w:rsid w:val="000E5654"/>
    <w:rsid w:val="000E62D0"/>
    <w:rsid w:val="000E789C"/>
    <w:rsid w:val="000F07C3"/>
    <w:rsid w:val="000F1B6F"/>
    <w:rsid w:val="000F3421"/>
    <w:rsid w:val="000F436E"/>
    <w:rsid w:val="000F4759"/>
    <w:rsid w:val="000F5DE7"/>
    <w:rsid w:val="000F5F28"/>
    <w:rsid w:val="000F747C"/>
    <w:rsid w:val="0010082B"/>
    <w:rsid w:val="001019A4"/>
    <w:rsid w:val="00102829"/>
    <w:rsid w:val="00102DC6"/>
    <w:rsid w:val="001032C2"/>
    <w:rsid w:val="0010427E"/>
    <w:rsid w:val="00105D80"/>
    <w:rsid w:val="0010758C"/>
    <w:rsid w:val="00112D00"/>
    <w:rsid w:val="001138E7"/>
    <w:rsid w:val="001141D4"/>
    <w:rsid w:val="0011493D"/>
    <w:rsid w:val="00114FEE"/>
    <w:rsid w:val="00117473"/>
    <w:rsid w:val="001201EA"/>
    <w:rsid w:val="00120286"/>
    <w:rsid w:val="00120BD8"/>
    <w:rsid w:val="00120C9A"/>
    <w:rsid w:val="00123306"/>
    <w:rsid w:val="0012404E"/>
    <w:rsid w:val="00124930"/>
    <w:rsid w:val="00124A39"/>
    <w:rsid w:val="0012665A"/>
    <w:rsid w:val="00127547"/>
    <w:rsid w:val="001318F6"/>
    <w:rsid w:val="0013235C"/>
    <w:rsid w:val="00132742"/>
    <w:rsid w:val="00133826"/>
    <w:rsid w:val="001338E7"/>
    <w:rsid w:val="00134335"/>
    <w:rsid w:val="0013525F"/>
    <w:rsid w:val="00135C53"/>
    <w:rsid w:val="001360C4"/>
    <w:rsid w:val="00136554"/>
    <w:rsid w:val="00136766"/>
    <w:rsid w:val="001371FC"/>
    <w:rsid w:val="00141DEA"/>
    <w:rsid w:val="00142B0D"/>
    <w:rsid w:val="00143185"/>
    <w:rsid w:val="00144D0F"/>
    <w:rsid w:val="00145042"/>
    <w:rsid w:val="00145AE0"/>
    <w:rsid w:val="0014679C"/>
    <w:rsid w:val="00146A7E"/>
    <w:rsid w:val="00150342"/>
    <w:rsid w:val="0015038E"/>
    <w:rsid w:val="001514A8"/>
    <w:rsid w:val="00151CD2"/>
    <w:rsid w:val="00151FFC"/>
    <w:rsid w:val="00153816"/>
    <w:rsid w:val="001561B1"/>
    <w:rsid w:val="001574B9"/>
    <w:rsid w:val="001612CA"/>
    <w:rsid w:val="001635B8"/>
    <w:rsid w:val="00164791"/>
    <w:rsid w:val="001647C8"/>
    <w:rsid w:val="00164975"/>
    <w:rsid w:val="00164BEA"/>
    <w:rsid w:val="00167737"/>
    <w:rsid w:val="001704DB"/>
    <w:rsid w:val="00170BDA"/>
    <w:rsid w:val="00172B5E"/>
    <w:rsid w:val="00172E11"/>
    <w:rsid w:val="00173567"/>
    <w:rsid w:val="001736BD"/>
    <w:rsid w:val="001737F8"/>
    <w:rsid w:val="001757D3"/>
    <w:rsid w:val="001806B5"/>
    <w:rsid w:val="00181A22"/>
    <w:rsid w:val="0018276D"/>
    <w:rsid w:val="00183CD3"/>
    <w:rsid w:val="001842AF"/>
    <w:rsid w:val="0018548A"/>
    <w:rsid w:val="00185F52"/>
    <w:rsid w:val="001861CD"/>
    <w:rsid w:val="00191583"/>
    <w:rsid w:val="00192F51"/>
    <w:rsid w:val="00193B91"/>
    <w:rsid w:val="001957A4"/>
    <w:rsid w:val="00196293"/>
    <w:rsid w:val="00196A76"/>
    <w:rsid w:val="00196DCB"/>
    <w:rsid w:val="001973F5"/>
    <w:rsid w:val="001A021F"/>
    <w:rsid w:val="001A05AB"/>
    <w:rsid w:val="001A0C21"/>
    <w:rsid w:val="001A156B"/>
    <w:rsid w:val="001A23B8"/>
    <w:rsid w:val="001A3215"/>
    <w:rsid w:val="001A5406"/>
    <w:rsid w:val="001A56D1"/>
    <w:rsid w:val="001A5A94"/>
    <w:rsid w:val="001A64B4"/>
    <w:rsid w:val="001B10A8"/>
    <w:rsid w:val="001B2640"/>
    <w:rsid w:val="001B2FFE"/>
    <w:rsid w:val="001B3A1B"/>
    <w:rsid w:val="001B4CAF"/>
    <w:rsid w:val="001B5485"/>
    <w:rsid w:val="001B57E8"/>
    <w:rsid w:val="001B5E50"/>
    <w:rsid w:val="001C07C0"/>
    <w:rsid w:val="001C0E45"/>
    <w:rsid w:val="001C149C"/>
    <w:rsid w:val="001C1548"/>
    <w:rsid w:val="001C2F38"/>
    <w:rsid w:val="001C384F"/>
    <w:rsid w:val="001C5203"/>
    <w:rsid w:val="001C5E6B"/>
    <w:rsid w:val="001C759B"/>
    <w:rsid w:val="001C77B3"/>
    <w:rsid w:val="001D0A65"/>
    <w:rsid w:val="001D0D2B"/>
    <w:rsid w:val="001D30D7"/>
    <w:rsid w:val="001D558E"/>
    <w:rsid w:val="001D56C7"/>
    <w:rsid w:val="001D6D81"/>
    <w:rsid w:val="001D7157"/>
    <w:rsid w:val="001E06A9"/>
    <w:rsid w:val="001E22C4"/>
    <w:rsid w:val="001E3407"/>
    <w:rsid w:val="001E38EC"/>
    <w:rsid w:val="001E46B1"/>
    <w:rsid w:val="001E5789"/>
    <w:rsid w:val="001E57CF"/>
    <w:rsid w:val="001E78B0"/>
    <w:rsid w:val="001F08A5"/>
    <w:rsid w:val="001F126B"/>
    <w:rsid w:val="001F29BD"/>
    <w:rsid w:val="001F3277"/>
    <w:rsid w:val="001F3A5E"/>
    <w:rsid w:val="001F3D88"/>
    <w:rsid w:val="001F3E82"/>
    <w:rsid w:val="001F4530"/>
    <w:rsid w:val="001F5683"/>
    <w:rsid w:val="001F6558"/>
    <w:rsid w:val="001F6632"/>
    <w:rsid w:val="001F66F3"/>
    <w:rsid w:val="001F6EF9"/>
    <w:rsid w:val="001F6F92"/>
    <w:rsid w:val="001F72CA"/>
    <w:rsid w:val="00200011"/>
    <w:rsid w:val="00200099"/>
    <w:rsid w:val="00200416"/>
    <w:rsid w:val="00201258"/>
    <w:rsid w:val="00203416"/>
    <w:rsid w:val="00203A1D"/>
    <w:rsid w:val="00203CBE"/>
    <w:rsid w:val="00204072"/>
    <w:rsid w:val="002051AC"/>
    <w:rsid w:val="002073BE"/>
    <w:rsid w:val="0021053E"/>
    <w:rsid w:val="00210E2B"/>
    <w:rsid w:val="00210E3D"/>
    <w:rsid w:val="002111E2"/>
    <w:rsid w:val="002116BC"/>
    <w:rsid w:val="00211B0C"/>
    <w:rsid w:val="00211C2E"/>
    <w:rsid w:val="002131C6"/>
    <w:rsid w:val="002132F1"/>
    <w:rsid w:val="00213325"/>
    <w:rsid w:val="00213341"/>
    <w:rsid w:val="00214956"/>
    <w:rsid w:val="00214F21"/>
    <w:rsid w:val="00215CD5"/>
    <w:rsid w:val="00217250"/>
    <w:rsid w:val="00220987"/>
    <w:rsid w:val="002214D3"/>
    <w:rsid w:val="00221568"/>
    <w:rsid w:val="00222109"/>
    <w:rsid w:val="00223216"/>
    <w:rsid w:val="002241BD"/>
    <w:rsid w:val="00226862"/>
    <w:rsid w:val="00226CE7"/>
    <w:rsid w:val="00226F09"/>
    <w:rsid w:val="00227268"/>
    <w:rsid w:val="002272F3"/>
    <w:rsid w:val="002310C9"/>
    <w:rsid w:val="00232FDE"/>
    <w:rsid w:val="0023340F"/>
    <w:rsid w:val="0023461E"/>
    <w:rsid w:val="002347CA"/>
    <w:rsid w:val="0023499F"/>
    <w:rsid w:val="00235A32"/>
    <w:rsid w:val="002360CD"/>
    <w:rsid w:val="00236DBA"/>
    <w:rsid w:val="00241094"/>
    <w:rsid w:val="0024219A"/>
    <w:rsid w:val="00242994"/>
    <w:rsid w:val="00243338"/>
    <w:rsid w:val="002440DB"/>
    <w:rsid w:val="00244535"/>
    <w:rsid w:val="002446B6"/>
    <w:rsid w:val="00247593"/>
    <w:rsid w:val="0025125E"/>
    <w:rsid w:val="00251A00"/>
    <w:rsid w:val="00252F40"/>
    <w:rsid w:val="00254464"/>
    <w:rsid w:val="00255C31"/>
    <w:rsid w:val="002563D8"/>
    <w:rsid w:val="0025789D"/>
    <w:rsid w:val="00257F13"/>
    <w:rsid w:val="00260B21"/>
    <w:rsid w:val="00261C80"/>
    <w:rsid w:val="00265A1C"/>
    <w:rsid w:val="0026630A"/>
    <w:rsid w:val="0026645E"/>
    <w:rsid w:val="00267528"/>
    <w:rsid w:val="00267C92"/>
    <w:rsid w:val="00271017"/>
    <w:rsid w:val="00271249"/>
    <w:rsid w:val="00275113"/>
    <w:rsid w:val="00275EFB"/>
    <w:rsid w:val="0028036C"/>
    <w:rsid w:val="00280E29"/>
    <w:rsid w:val="002814D4"/>
    <w:rsid w:val="00282251"/>
    <w:rsid w:val="002829F6"/>
    <w:rsid w:val="002839E2"/>
    <w:rsid w:val="0028407F"/>
    <w:rsid w:val="00285C16"/>
    <w:rsid w:val="00285DB9"/>
    <w:rsid w:val="00287BFC"/>
    <w:rsid w:val="00287C89"/>
    <w:rsid w:val="00287DC1"/>
    <w:rsid w:val="00291137"/>
    <w:rsid w:val="00291E2C"/>
    <w:rsid w:val="00292E09"/>
    <w:rsid w:val="00293412"/>
    <w:rsid w:val="00294B5E"/>
    <w:rsid w:val="002955F2"/>
    <w:rsid w:val="00295BED"/>
    <w:rsid w:val="00296624"/>
    <w:rsid w:val="00297850"/>
    <w:rsid w:val="00297A19"/>
    <w:rsid w:val="00297DDF"/>
    <w:rsid w:val="002A0631"/>
    <w:rsid w:val="002A072A"/>
    <w:rsid w:val="002A0747"/>
    <w:rsid w:val="002A0AB7"/>
    <w:rsid w:val="002A153A"/>
    <w:rsid w:val="002A1A37"/>
    <w:rsid w:val="002A1E75"/>
    <w:rsid w:val="002A1EDA"/>
    <w:rsid w:val="002A2C9F"/>
    <w:rsid w:val="002A4DE8"/>
    <w:rsid w:val="002A4ED7"/>
    <w:rsid w:val="002B037D"/>
    <w:rsid w:val="002B36AD"/>
    <w:rsid w:val="002B4D22"/>
    <w:rsid w:val="002B5805"/>
    <w:rsid w:val="002B5E26"/>
    <w:rsid w:val="002B7753"/>
    <w:rsid w:val="002C01C6"/>
    <w:rsid w:val="002C0341"/>
    <w:rsid w:val="002C0A33"/>
    <w:rsid w:val="002C0B03"/>
    <w:rsid w:val="002C0BA5"/>
    <w:rsid w:val="002C2435"/>
    <w:rsid w:val="002C30C9"/>
    <w:rsid w:val="002C4249"/>
    <w:rsid w:val="002C5326"/>
    <w:rsid w:val="002D13BE"/>
    <w:rsid w:val="002D316B"/>
    <w:rsid w:val="002D6041"/>
    <w:rsid w:val="002D69DB"/>
    <w:rsid w:val="002D7DA0"/>
    <w:rsid w:val="002E1667"/>
    <w:rsid w:val="002E20FA"/>
    <w:rsid w:val="002E2DCF"/>
    <w:rsid w:val="002E2F1A"/>
    <w:rsid w:val="002E2FA8"/>
    <w:rsid w:val="002E3BB3"/>
    <w:rsid w:val="002E4163"/>
    <w:rsid w:val="002E49CD"/>
    <w:rsid w:val="002E4E2C"/>
    <w:rsid w:val="002E5952"/>
    <w:rsid w:val="002E6431"/>
    <w:rsid w:val="002E7B14"/>
    <w:rsid w:val="002F0839"/>
    <w:rsid w:val="002F0C31"/>
    <w:rsid w:val="002F1814"/>
    <w:rsid w:val="002F2457"/>
    <w:rsid w:val="002F2984"/>
    <w:rsid w:val="002F39BB"/>
    <w:rsid w:val="002F3C5A"/>
    <w:rsid w:val="002F40F0"/>
    <w:rsid w:val="002F4BF5"/>
    <w:rsid w:val="002F4FE1"/>
    <w:rsid w:val="002F61E8"/>
    <w:rsid w:val="002F6630"/>
    <w:rsid w:val="0030234F"/>
    <w:rsid w:val="003032A0"/>
    <w:rsid w:val="00304535"/>
    <w:rsid w:val="00304EA0"/>
    <w:rsid w:val="0030737C"/>
    <w:rsid w:val="0031004D"/>
    <w:rsid w:val="00310561"/>
    <w:rsid w:val="0031138C"/>
    <w:rsid w:val="00311C1F"/>
    <w:rsid w:val="00312694"/>
    <w:rsid w:val="00312E25"/>
    <w:rsid w:val="003130A1"/>
    <w:rsid w:val="003131FA"/>
    <w:rsid w:val="00313B4C"/>
    <w:rsid w:val="00313D8C"/>
    <w:rsid w:val="0031564E"/>
    <w:rsid w:val="00316201"/>
    <w:rsid w:val="003174D8"/>
    <w:rsid w:val="00320410"/>
    <w:rsid w:val="00321FC8"/>
    <w:rsid w:val="00322407"/>
    <w:rsid w:val="00323D01"/>
    <w:rsid w:val="00324DBA"/>
    <w:rsid w:val="00324FB8"/>
    <w:rsid w:val="003252E8"/>
    <w:rsid w:val="0032585D"/>
    <w:rsid w:val="003268CB"/>
    <w:rsid w:val="00326FC8"/>
    <w:rsid w:val="003271D6"/>
    <w:rsid w:val="003308DF"/>
    <w:rsid w:val="003309D6"/>
    <w:rsid w:val="0033317D"/>
    <w:rsid w:val="00333522"/>
    <w:rsid w:val="003359C7"/>
    <w:rsid w:val="00340B20"/>
    <w:rsid w:val="00342200"/>
    <w:rsid w:val="003441D7"/>
    <w:rsid w:val="00344CE6"/>
    <w:rsid w:val="00345010"/>
    <w:rsid w:val="00345467"/>
    <w:rsid w:val="00346155"/>
    <w:rsid w:val="00346CAE"/>
    <w:rsid w:val="00346DCB"/>
    <w:rsid w:val="0035020E"/>
    <w:rsid w:val="0035027B"/>
    <w:rsid w:val="0035047C"/>
    <w:rsid w:val="003508EC"/>
    <w:rsid w:val="00350F52"/>
    <w:rsid w:val="00351432"/>
    <w:rsid w:val="0035171B"/>
    <w:rsid w:val="00352717"/>
    <w:rsid w:val="00354E2E"/>
    <w:rsid w:val="00355BEA"/>
    <w:rsid w:val="00356503"/>
    <w:rsid w:val="00356550"/>
    <w:rsid w:val="00357435"/>
    <w:rsid w:val="00357D7C"/>
    <w:rsid w:val="00360F4C"/>
    <w:rsid w:val="0036156D"/>
    <w:rsid w:val="00361741"/>
    <w:rsid w:val="003638C3"/>
    <w:rsid w:val="00365209"/>
    <w:rsid w:val="003659A2"/>
    <w:rsid w:val="0036718E"/>
    <w:rsid w:val="0036792C"/>
    <w:rsid w:val="00367F16"/>
    <w:rsid w:val="003720E8"/>
    <w:rsid w:val="003729ED"/>
    <w:rsid w:val="00372F2F"/>
    <w:rsid w:val="0037339B"/>
    <w:rsid w:val="00373927"/>
    <w:rsid w:val="0037459F"/>
    <w:rsid w:val="00374897"/>
    <w:rsid w:val="00374FC5"/>
    <w:rsid w:val="00375F0B"/>
    <w:rsid w:val="00376CD2"/>
    <w:rsid w:val="003772A4"/>
    <w:rsid w:val="00380EED"/>
    <w:rsid w:val="00380EF9"/>
    <w:rsid w:val="00381C6F"/>
    <w:rsid w:val="00381CF1"/>
    <w:rsid w:val="003826B6"/>
    <w:rsid w:val="003842D2"/>
    <w:rsid w:val="00386486"/>
    <w:rsid w:val="00387ABD"/>
    <w:rsid w:val="003904B0"/>
    <w:rsid w:val="00393099"/>
    <w:rsid w:val="0039437D"/>
    <w:rsid w:val="00395914"/>
    <w:rsid w:val="00396023"/>
    <w:rsid w:val="0039779F"/>
    <w:rsid w:val="003A02A4"/>
    <w:rsid w:val="003A3D26"/>
    <w:rsid w:val="003A570B"/>
    <w:rsid w:val="003A64E5"/>
    <w:rsid w:val="003A6E42"/>
    <w:rsid w:val="003A7817"/>
    <w:rsid w:val="003A78A6"/>
    <w:rsid w:val="003A7A1D"/>
    <w:rsid w:val="003B0319"/>
    <w:rsid w:val="003B0660"/>
    <w:rsid w:val="003B06DF"/>
    <w:rsid w:val="003B10C6"/>
    <w:rsid w:val="003B1D2C"/>
    <w:rsid w:val="003B294C"/>
    <w:rsid w:val="003B4F66"/>
    <w:rsid w:val="003C0A5E"/>
    <w:rsid w:val="003C1C1E"/>
    <w:rsid w:val="003C2210"/>
    <w:rsid w:val="003C273C"/>
    <w:rsid w:val="003C29C5"/>
    <w:rsid w:val="003C4EA6"/>
    <w:rsid w:val="003C7DBE"/>
    <w:rsid w:val="003D05D3"/>
    <w:rsid w:val="003D0F34"/>
    <w:rsid w:val="003D1F5A"/>
    <w:rsid w:val="003D2A46"/>
    <w:rsid w:val="003D64FC"/>
    <w:rsid w:val="003D724A"/>
    <w:rsid w:val="003D7778"/>
    <w:rsid w:val="003E0135"/>
    <w:rsid w:val="003E06C3"/>
    <w:rsid w:val="003E3BB1"/>
    <w:rsid w:val="003E4521"/>
    <w:rsid w:val="003E4A98"/>
    <w:rsid w:val="003E4C9B"/>
    <w:rsid w:val="003E5896"/>
    <w:rsid w:val="003E5B94"/>
    <w:rsid w:val="003E684C"/>
    <w:rsid w:val="003F085A"/>
    <w:rsid w:val="003F20F2"/>
    <w:rsid w:val="003F2BF9"/>
    <w:rsid w:val="003F3AB5"/>
    <w:rsid w:val="003F4305"/>
    <w:rsid w:val="003F4358"/>
    <w:rsid w:val="003F4CCA"/>
    <w:rsid w:val="00400592"/>
    <w:rsid w:val="00401688"/>
    <w:rsid w:val="00403BAC"/>
    <w:rsid w:val="00403CC6"/>
    <w:rsid w:val="00404575"/>
    <w:rsid w:val="00405E81"/>
    <w:rsid w:val="00407082"/>
    <w:rsid w:val="0040726E"/>
    <w:rsid w:val="004113CC"/>
    <w:rsid w:val="00411553"/>
    <w:rsid w:val="00412320"/>
    <w:rsid w:val="00413C88"/>
    <w:rsid w:val="004146D9"/>
    <w:rsid w:val="00414D28"/>
    <w:rsid w:val="004162F9"/>
    <w:rsid w:val="00416696"/>
    <w:rsid w:val="00417E95"/>
    <w:rsid w:val="00421E7E"/>
    <w:rsid w:val="00422636"/>
    <w:rsid w:val="00422D25"/>
    <w:rsid w:val="00422FA9"/>
    <w:rsid w:val="00425388"/>
    <w:rsid w:val="00427787"/>
    <w:rsid w:val="00432095"/>
    <w:rsid w:val="00435643"/>
    <w:rsid w:val="004356C8"/>
    <w:rsid w:val="00440849"/>
    <w:rsid w:val="00440E8C"/>
    <w:rsid w:val="00442438"/>
    <w:rsid w:val="00442E95"/>
    <w:rsid w:val="004431CB"/>
    <w:rsid w:val="00444876"/>
    <w:rsid w:val="00445C17"/>
    <w:rsid w:val="004464FC"/>
    <w:rsid w:val="004505A4"/>
    <w:rsid w:val="004511BD"/>
    <w:rsid w:val="00453686"/>
    <w:rsid w:val="00453AA1"/>
    <w:rsid w:val="0045733E"/>
    <w:rsid w:val="0046109E"/>
    <w:rsid w:val="004618CE"/>
    <w:rsid w:val="00461B2C"/>
    <w:rsid w:val="004641B8"/>
    <w:rsid w:val="00464EAD"/>
    <w:rsid w:val="0046525B"/>
    <w:rsid w:val="00466586"/>
    <w:rsid w:val="0047042A"/>
    <w:rsid w:val="00470866"/>
    <w:rsid w:val="00470BF0"/>
    <w:rsid w:val="00472CBA"/>
    <w:rsid w:val="00473535"/>
    <w:rsid w:val="00473608"/>
    <w:rsid w:val="004737DE"/>
    <w:rsid w:val="004738EE"/>
    <w:rsid w:val="00473F2E"/>
    <w:rsid w:val="00475754"/>
    <w:rsid w:val="004765B0"/>
    <w:rsid w:val="00476BAF"/>
    <w:rsid w:val="00476DC9"/>
    <w:rsid w:val="00477706"/>
    <w:rsid w:val="0047771A"/>
    <w:rsid w:val="0048180B"/>
    <w:rsid w:val="00481C96"/>
    <w:rsid w:val="00483B93"/>
    <w:rsid w:val="00483F4B"/>
    <w:rsid w:val="00484719"/>
    <w:rsid w:val="00485374"/>
    <w:rsid w:val="004861ED"/>
    <w:rsid w:val="00487B7D"/>
    <w:rsid w:val="00490036"/>
    <w:rsid w:val="00491184"/>
    <w:rsid w:val="00491DE1"/>
    <w:rsid w:val="00491F85"/>
    <w:rsid w:val="00493471"/>
    <w:rsid w:val="00495D43"/>
    <w:rsid w:val="00496D23"/>
    <w:rsid w:val="00497FA6"/>
    <w:rsid w:val="004A0A27"/>
    <w:rsid w:val="004A1F2E"/>
    <w:rsid w:val="004A4F32"/>
    <w:rsid w:val="004A57A0"/>
    <w:rsid w:val="004B0CCB"/>
    <w:rsid w:val="004B13C8"/>
    <w:rsid w:val="004B2A34"/>
    <w:rsid w:val="004B3822"/>
    <w:rsid w:val="004B49D9"/>
    <w:rsid w:val="004B4F0A"/>
    <w:rsid w:val="004B543E"/>
    <w:rsid w:val="004B6DD9"/>
    <w:rsid w:val="004C076D"/>
    <w:rsid w:val="004C1EE6"/>
    <w:rsid w:val="004C3299"/>
    <w:rsid w:val="004C360A"/>
    <w:rsid w:val="004C558A"/>
    <w:rsid w:val="004C6151"/>
    <w:rsid w:val="004C7C7A"/>
    <w:rsid w:val="004C7CAF"/>
    <w:rsid w:val="004D1562"/>
    <w:rsid w:val="004D187A"/>
    <w:rsid w:val="004D1BB5"/>
    <w:rsid w:val="004D423C"/>
    <w:rsid w:val="004D5896"/>
    <w:rsid w:val="004D58B4"/>
    <w:rsid w:val="004E05B4"/>
    <w:rsid w:val="004E146C"/>
    <w:rsid w:val="004E19C8"/>
    <w:rsid w:val="004E43AA"/>
    <w:rsid w:val="004E4567"/>
    <w:rsid w:val="004E48CE"/>
    <w:rsid w:val="004E678B"/>
    <w:rsid w:val="004F1618"/>
    <w:rsid w:val="004F1ACD"/>
    <w:rsid w:val="004F256C"/>
    <w:rsid w:val="004F3BA4"/>
    <w:rsid w:val="004F41DE"/>
    <w:rsid w:val="004F576D"/>
    <w:rsid w:val="004F5AF5"/>
    <w:rsid w:val="004F619F"/>
    <w:rsid w:val="004F6E64"/>
    <w:rsid w:val="004F781E"/>
    <w:rsid w:val="00500316"/>
    <w:rsid w:val="00500EB6"/>
    <w:rsid w:val="00502175"/>
    <w:rsid w:val="005021E9"/>
    <w:rsid w:val="00502476"/>
    <w:rsid w:val="00502C8F"/>
    <w:rsid w:val="005040B4"/>
    <w:rsid w:val="005040B5"/>
    <w:rsid w:val="00504CDC"/>
    <w:rsid w:val="00510171"/>
    <w:rsid w:val="005103B4"/>
    <w:rsid w:val="005111EC"/>
    <w:rsid w:val="00513035"/>
    <w:rsid w:val="00513911"/>
    <w:rsid w:val="00515181"/>
    <w:rsid w:val="005203B2"/>
    <w:rsid w:val="00523819"/>
    <w:rsid w:val="00525DF3"/>
    <w:rsid w:val="0053037B"/>
    <w:rsid w:val="005313F7"/>
    <w:rsid w:val="00531682"/>
    <w:rsid w:val="005331F3"/>
    <w:rsid w:val="0053351F"/>
    <w:rsid w:val="0053402C"/>
    <w:rsid w:val="00534244"/>
    <w:rsid w:val="005351CE"/>
    <w:rsid w:val="005354D6"/>
    <w:rsid w:val="005355BB"/>
    <w:rsid w:val="00535FD9"/>
    <w:rsid w:val="00536164"/>
    <w:rsid w:val="00536501"/>
    <w:rsid w:val="00536783"/>
    <w:rsid w:val="00541490"/>
    <w:rsid w:val="005455D0"/>
    <w:rsid w:val="0054575C"/>
    <w:rsid w:val="00545AFC"/>
    <w:rsid w:val="00546841"/>
    <w:rsid w:val="00546D39"/>
    <w:rsid w:val="0055011F"/>
    <w:rsid w:val="00550DBB"/>
    <w:rsid w:val="00551BCB"/>
    <w:rsid w:val="005536BB"/>
    <w:rsid w:val="00554B8F"/>
    <w:rsid w:val="005560A1"/>
    <w:rsid w:val="00560188"/>
    <w:rsid w:val="00561ACD"/>
    <w:rsid w:val="00565CD5"/>
    <w:rsid w:val="00565E23"/>
    <w:rsid w:val="005677B3"/>
    <w:rsid w:val="00567856"/>
    <w:rsid w:val="00567B4C"/>
    <w:rsid w:val="00567F17"/>
    <w:rsid w:val="005707F0"/>
    <w:rsid w:val="00571CAF"/>
    <w:rsid w:val="005724E1"/>
    <w:rsid w:val="00572737"/>
    <w:rsid w:val="00573E27"/>
    <w:rsid w:val="00575A4F"/>
    <w:rsid w:val="00576F23"/>
    <w:rsid w:val="005776C0"/>
    <w:rsid w:val="0058001A"/>
    <w:rsid w:val="00580E1E"/>
    <w:rsid w:val="00581032"/>
    <w:rsid w:val="00581405"/>
    <w:rsid w:val="005821D2"/>
    <w:rsid w:val="005828D6"/>
    <w:rsid w:val="00583999"/>
    <w:rsid w:val="00583B86"/>
    <w:rsid w:val="00583C79"/>
    <w:rsid w:val="0058470A"/>
    <w:rsid w:val="00584AD3"/>
    <w:rsid w:val="00584AEF"/>
    <w:rsid w:val="00585498"/>
    <w:rsid w:val="00586489"/>
    <w:rsid w:val="00586915"/>
    <w:rsid w:val="00586C06"/>
    <w:rsid w:val="005879C2"/>
    <w:rsid w:val="00590045"/>
    <w:rsid w:val="00590C43"/>
    <w:rsid w:val="00591092"/>
    <w:rsid w:val="00591C7C"/>
    <w:rsid w:val="00591D05"/>
    <w:rsid w:val="005930D1"/>
    <w:rsid w:val="005932CC"/>
    <w:rsid w:val="00593E11"/>
    <w:rsid w:val="00593F7F"/>
    <w:rsid w:val="005949AB"/>
    <w:rsid w:val="00597507"/>
    <w:rsid w:val="005A1FA7"/>
    <w:rsid w:val="005A2F36"/>
    <w:rsid w:val="005A3046"/>
    <w:rsid w:val="005A34E8"/>
    <w:rsid w:val="005A351C"/>
    <w:rsid w:val="005A42B4"/>
    <w:rsid w:val="005A5167"/>
    <w:rsid w:val="005A593E"/>
    <w:rsid w:val="005A6FCE"/>
    <w:rsid w:val="005A7671"/>
    <w:rsid w:val="005B048D"/>
    <w:rsid w:val="005B1618"/>
    <w:rsid w:val="005B2B08"/>
    <w:rsid w:val="005B3BF1"/>
    <w:rsid w:val="005B3E1A"/>
    <w:rsid w:val="005B40D9"/>
    <w:rsid w:val="005B4865"/>
    <w:rsid w:val="005B4C23"/>
    <w:rsid w:val="005B6CBF"/>
    <w:rsid w:val="005C139E"/>
    <w:rsid w:val="005C13C9"/>
    <w:rsid w:val="005C3CA3"/>
    <w:rsid w:val="005C3E00"/>
    <w:rsid w:val="005C4D29"/>
    <w:rsid w:val="005C5A47"/>
    <w:rsid w:val="005C626B"/>
    <w:rsid w:val="005C78DC"/>
    <w:rsid w:val="005D17EA"/>
    <w:rsid w:val="005D3D9F"/>
    <w:rsid w:val="005D72AD"/>
    <w:rsid w:val="005E206B"/>
    <w:rsid w:val="005E5119"/>
    <w:rsid w:val="005E6223"/>
    <w:rsid w:val="005F563F"/>
    <w:rsid w:val="005F66BE"/>
    <w:rsid w:val="00601B23"/>
    <w:rsid w:val="00601E02"/>
    <w:rsid w:val="00602647"/>
    <w:rsid w:val="00602E6E"/>
    <w:rsid w:val="00603B0F"/>
    <w:rsid w:val="006041C6"/>
    <w:rsid w:val="00604FF2"/>
    <w:rsid w:val="006071BD"/>
    <w:rsid w:val="0060720E"/>
    <w:rsid w:val="00607343"/>
    <w:rsid w:val="00610D1D"/>
    <w:rsid w:val="006157FE"/>
    <w:rsid w:val="00620B83"/>
    <w:rsid w:val="0062112C"/>
    <w:rsid w:val="00621D9C"/>
    <w:rsid w:val="00622F38"/>
    <w:rsid w:val="006242B9"/>
    <w:rsid w:val="0062779D"/>
    <w:rsid w:val="0063258A"/>
    <w:rsid w:val="006327DF"/>
    <w:rsid w:val="006332A8"/>
    <w:rsid w:val="00633340"/>
    <w:rsid w:val="00633BA4"/>
    <w:rsid w:val="00636FC6"/>
    <w:rsid w:val="006370F4"/>
    <w:rsid w:val="006376E6"/>
    <w:rsid w:val="00640130"/>
    <w:rsid w:val="00640ACB"/>
    <w:rsid w:val="00641340"/>
    <w:rsid w:val="00641387"/>
    <w:rsid w:val="00644265"/>
    <w:rsid w:val="00644566"/>
    <w:rsid w:val="00646641"/>
    <w:rsid w:val="00646724"/>
    <w:rsid w:val="00646955"/>
    <w:rsid w:val="006473B5"/>
    <w:rsid w:val="0065165E"/>
    <w:rsid w:val="00651C9F"/>
    <w:rsid w:val="006520E4"/>
    <w:rsid w:val="00652561"/>
    <w:rsid w:val="00653BE2"/>
    <w:rsid w:val="00653E31"/>
    <w:rsid w:val="006548AE"/>
    <w:rsid w:val="00656106"/>
    <w:rsid w:val="0065796F"/>
    <w:rsid w:val="0066022C"/>
    <w:rsid w:val="00660B9C"/>
    <w:rsid w:val="006610BA"/>
    <w:rsid w:val="006611AA"/>
    <w:rsid w:val="00661B7E"/>
    <w:rsid w:val="00661FD9"/>
    <w:rsid w:val="00663608"/>
    <w:rsid w:val="006665E6"/>
    <w:rsid w:val="00666D48"/>
    <w:rsid w:val="00667325"/>
    <w:rsid w:val="00667F42"/>
    <w:rsid w:val="006711F0"/>
    <w:rsid w:val="00672C0F"/>
    <w:rsid w:val="0067373F"/>
    <w:rsid w:val="0067397F"/>
    <w:rsid w:val="00674EAC"/>
    <w:rsid w:val="00675584"/>
    <w:rsid w:val="0067790E"/>
    <w:rsid w:val="00677918"/>
    <w:rsid w:val="00677E4C"/>
    <w:rsid w:val="006819BB"/>
    <w:rsid w:val="00682264"/>
    <w:rsid w:val="006825C7"/>
    <w:rsid w:val="00683D80"/>
    <w:rsid w:val="00685539"/>
    <w:rsid w:val="00685A54"/>
    <w:rsid w:val="006871AD"/>
    <w:rsid w:val="00690780"/>
    <w:rsid w:val="0069099F"/>
    <w:rsid w:val="00692B12"/>
    <w:rsid w:val="006944D3"/>
    <w:rsid w:val="0069542F"/>
    <w:rsid w:val="00696260"/>
    <w:rsid w:val="006A212E"/>
    <w:rsid w:val="006A3CEA"/>
    <w:rsid w:val="006A59AC"/>
    <w:rsid w:val="006A5C1A"/>
    <w:rsid w:val="006A5E24"/>
    <w:rsid w:val="006A60BF"/>
    <w:rsid w:val="006A7DCA"/>
    <w:rsid w:val="006B033F"/>
    <w:rsid w:val="006B1289"/>
    <w:rsid w:val="006B1F5C"/>
    <w:rsid w:val="006B2ACB"/>
    <w:rsid w:val="006B31F4"/>
    <w:rsid w:val="006B3432"/>
    <w:rsid w:val="006B3D9B"/>
    <w:rsid w:val="006B3F01"/>
    <w:rsid w:val="006B42BB"/>
    <w:rsid w:val="006B4373"/>
    <w:rsid w:val="006B472A"/>
    <w:rsid w:val="006B47C5"/>
    <w:rsid w:val="006B695A"/>
    <w:rsid w:val="006B713A"/>
    <w:rsid w:val="006C0D9A"/>
    <w:rsid w:val="006C1989"/>
    <w:rsid w:val="006C2013"/>
    <w:rsid w:val="006C2931"/>
    <w:rsid w:val="006C65CB"/>
    <w:rsid w:val="006D0916"/>
    <w:rsid w:val="006D10FE"/>
    <w:rsid w:val="006D11C4"/>
    <w:rsid w:val="006D7313"/>
    <w:rsid w:val="006E26AB"/>
    <w:rsid w:val="006E3C25"/>
    <w:rsid w:val="006E54B0"/>
    <w:rsid w:val="006E56F3"/>
    <w:rsid w:val="006E59C0"/>
    <w:rsid w:val="006E660B"/>
    <w:rsid w:val="006E6826"/>
    <w:rsid w:val="006E7089"/>
    <w:rsid w:val="006E70A3"/>
    <w:rsid w:val="006F22C2"/>
    <w:rsid w:val="006F2FCE"/>
    <w:rsid w:val="006F5090"/>
    <w:rsid w:val="006F513A"/>
    <w:rsid w:val="00700BFA"/>
    <w:rsid w:val="00700DD5"/>
    <w:rsid w:val="00701D86"/>
    <w:rsid w:val="00702FE6"/>
    <w:rsid w:val="007051C9"/>
    <w:rsid w:val="0070571B"/>
    <w:rsid w:val="00710BE7"/>
    <w:rsid w:val="00711679"/>
    <w:rsid w:val="00712801"/>
    <w:rsid w:val="00712964"/>
    <w:rsid w:val="007140F8"/>
    <w:rsid w:val="00714590"/>
    <w:rsid w:val="007145FF"/>
    <w:rsid w:val="00715CAC"/>
    <w:rsid w:val="007160DA"/>
    <w:rsid w:val="00716E0E"/>
    <w:rsid w:val="007219A2"/>
    <w:rsid w:val="007225F1"/>
    <w:rsid w:val="00724365"/>
    <w:rsid w:val="00725238"/>
    <w:rsid w:val="007252DA"/>
    <w:rsid w:val="007272CA"/>
    <w:rsid w:val="007272E7"/>
    <w:rsid w:val="0073001B"/>
    <w:rsid w:val="00730C2A"/>
    <w:rsid w:val="007329A6"/>
    <w:rsid w:val="00732F20"/>
    <w:rsid w:val="00732FC6"/>
    <w:rsid w:val="00737640"/>
    <w:rsid w:val="00737E27"/>
    <w:rsid w:val="00740E55"/>
    <w:rsid w:val="007414D1"/>
    <w:rsid w:val="00741BE3"/>
    <w:rsid w:val="007420D3"/>
    <w:rsid w:val="00742423"/>
    <w:rsid w:val="007424BD"/>
    <w:rsid w:val="00744003"/>
    <w:rsid w:val="00745F16"/>
    <w:rsid w:val="00746FBB"/>
    <w:rsid w:val="00750400"/>
    <w:rsid w:val="0075183D"/>
    <w:rsid w:val="00752105"/>
    <w:rsid w:val="007524B0"/>
    <w:rsid w:val="00753426"/>
    <w:rsid w:val="007538F3"/>
    <w:rsid w:val="00753CC7"/>
    <w:rsid w:val="00754663"/>
    <w:rsid w:val="00754E1A"/>
    <w:rsid w:val="0076056F"/>
    <w:rsid w:val="00762706"/>
    <w:rsid w:val="00763D5F"/>
    <w:rsid w:val="00764874"/>
    <w:rsid w:val="00764EFE"/>
    <w:rsid w:val="007664EA"/>
    <w:rsid w:val="007669EC"/>
    <w:rsid w:val="007679E3"/>
    <w:rsid w:val="00771B10"/>
    <w:rsid w:val="00771F13"/>
    <w:rsid w:val="00772026"/>
    <w:rsid w:val="0077528D"/>
    <w:rsid w:val="00777A7F"/>
    <w:rsid w:val="00780413"/>
    <w:rsid w:val="007809D1"/>
    <w:rsid w:val="00780F1C"/>
    <w:rsid w:val="007810F1"/>
    <w:rsid w:val="00782ACF"/>
    <w:rsid w:val="007832E3"/>
    <w:rsid w:val="00784C67"/>
    <w:rsid w:val="00785531"/>
    <w:rsid w:val="00785627"/>
    <w:rsid w:val="007903B4"/>
    <w:rsid w:val="00791BE6"/>
    <w:rsid w:val="00792C57"/>
    <w:rsid w:val="00794A0D"/>
    <w:rsid w:val="00796C7A"/>
    <w:rsid w:val="00797103"/>
    <w:rsid w:val="007A2E61"/>
    <w:rsid w:val="007A3521"/>
    <w:rsid w:val="007A3CE2"/>
    <w:rsid w:val="007A4D2F"/>
    <w:rsid w:val="007A4EF7"/>
    <w:rsid w:val="007A571A"/>
    <w:rsid w:val="007B0276"/>
    <w:rsid w:val="007B084D"/>
    <w:rsid w:val="007B1623"/>
    <w:rsid w:val="007B207F"/>
    <w:rsid w:val="007B2BBA"/>
    <w:rsid w:val="007B2F0C"/>
    <w:rsid w:val="007B34E1"/>
    <w:rsid w:val="007B369E"/>
    <w:rsid w:val="007B3721"/>
    <w:rsid w:val="007B3795"/>
    <w:rsid w:val="007B3E97"/>
    <w:rsid w:val="007B4E76"/>
    <w:rsid w:val="007B5333"/>
    <w:rsid w:val="007B6CBC"/>
    <w:rsid w:val="007B788D"/>
    <w:rsid w:val="007C1CA8"/>
    <w:rsid w:val="007C21F2"/>
    <w:rsid w:val="007C3CF0"/>
    <w:rsid w:val="007C3E23"/>
    <w:rsid w:val="007C45B2"/>
    <w:rsid w:val="007C4E90"/>
    <w:rsid w:val="007C4FC0"/>
    <w:rsid w:val="007C508B"/>
    <w:rsid w:val="007C5E66"/>
    <w:rsid w:val="007C69FE"/>
    <w:rsid w:val="007C78C0"/>
    <w:rsid w:val="007D099D"/>
    <w:rsid w:val="007D14DD"/>
    <w:rsid w:val="007D23BF"/>
    <w:rsid w:val="007D4CC7"/>
    <w:rsid w:val="007D6EBF"/>
    <w:rsid w:val="007E1A17"/>
    <w:rsid w:val="007E1CF0"/>
    <w:rsid w:val="007E2438"/>
    <w:rsid w:val="007E2753"/>
    <w:rsid w:val="007E2E6B"/>
    <w:rsid w:val="007E36DE"/>
    <w:rsid w:val="007E50A0"/>
    <w:rsid w:val="007E627D"/>
    <w:rsid w:val="007E63D4"/>
    <w:rsid w:val="007E7850"/>
    <w:rsid w:val="007E7E91"/>
    <w:rsid w:val="007F0CC4"/>
    <w:rsid w:val="007F2175"/>
    <w:rsid w:val="007F5C14"/>
    <w:rsid w:val="007F6018"/>
    <w:rsid w:val="007F654A"/>
    <w:rsid w:val="007F66D1"/>
    <w:rsid w:val="007F7332"/>
    <w:rsid w:val="007F7A3A"/>
    <w:rsid w:val="00801631"/>
    <w:rsid w:val="00801FEE"/>
    <w:rsid w:val="00803D51"/>
    <w:rsid w:val="00804137"/>
    <w:rsid w:val="00804EB1"/>
    <w:rsid w:val="0080656B"/>
    <w:rsid w:val="00810104"/>
    <w:rsid w:val="00810125"/>
    <w:rsid w:val="00810197"/>
    <w:rsid w:val="00811412"/>
    <w:rsid w:val="00811A8C"/>
    <w:rsid w:val="008138F7"/>
    <w:rsid w:val="00814CDA"/>
    <w:rsid w:val="00814E77"/>
    <w:rsid w:val="00815AEF"/>
    <w:rsid w:val="00816BC8"/>
    <w:rsid w:val="00816F90"/>
    <w:rsid w:val="00817707"/>
    <w:rsid w:val="00820DFD"/>
    <w:rsid w:val="00821CE3"/>
    <w:rsid w:val="00821F18"/>
    <w:rsid w:val="0082210D"/>
    <w:rsid w:val="00823352"/>
    <w:rsid w:val="00824439"/>
    <w:rsid w:val="00826322"/>
    <w:rsid w:val="008264C7"/>
    <w:rsid w:val="00826AC6"/>
    <w:rsid w:val="00826C04"/>
    <w:rsid w:val="00827ED2"/>
    <w:rsid w:val="00830C7D"/>
    <w:rsid w:val="00830D85"/>
    <w:rsid w:val="008315A6"/>
    <w:rsid w:val="00833001"/>
    <w:rsid w:val="00833D97"/>
    <w:rsid w:val="00834E70"/>
    <w:rsid w:val="00835D63"/>
    <w:rsid w:val="00835F2E"/>
    <w:rsid w:val="0083649E"/>
    <w:rsid w:val="008366BC"/>
    <w:rsid w:val="00836929"/>
    <w:rsid w:val="00841227"/>
    <w:rsid w:val="008412C8"/>
    <w:rsid w:val="00843F06"/>
    <w:rsid w:val="00844E09"/>
    <w:rsid w:val="0084522A"/>
    <w:rsid w:val="00846A57"/>
    <w:rsid w:val="00846ABD"/>
    <w:rsid w:val="00846E2A"/>
    <w:rsid w:val="008517A8"/>
    <w:rsid w:val="00851B4B"/>
    <w:rsid w:val="0085209F"/>
    <w:rsid w:val="008522A5"/>
    <w:rsid w:val="00852913"/>
    <w:rsid w:val="00854873"/>
    <w:rsid w:val="00860E6C"/>
    <w:rsid w:val="00862252"/>
    <w:rsid w:val="008625BE"/>
    <w:rsid w:val="008627FD"/>
    <w:rsid w:val="00862B90"/>
    <w:rsid w:val="0086320A"/>
    <w:rsid w:val="00864113"/>
    <w:rsid w:val="00865500"/>
    <w:rsid w:val="008657F9"/>
    <w:rsid w:val="00866614"/>
    <w:rsid w:val="00866BF5"/>
    <w:rsid w:val="00867A69"/>
    <w:rsid w:val="00867AA0"/>
    <w:rsid w:val="00870172"/>
    <w:rsid w:val="00870906"/>
    <w:rsid w:val="00870B6A"/>
    <w:rsid w:val="00871753"/>
    <w:rsid w:val="00872C70"/>
    <w:rsid w:val="00872D04"/>
    <w:rsid w:val="00874804"/>
    <w:rsid w:val="00874AEE"/>
    <w:rsid w:val="00875A74"/>
    <w:rsid w:val="00876924"/>
    <w:rsid w:val="0087749F"/>
    <w:rsid w:val="008809A6"/>
    <w:rsid w:val="00881725"/>
    <w:rsid w:val="00881F58"/>
    <w:rsid w:val="0088283A"/>
    <w:rsid w:val="00882887"/>
    <w:rsid w:val="00883384"/>
    <w:rsid w:val="00883EB6"/>
    <w:rsid w:val="00885927"/>
    <w:rsid w:val="008905E5"/>
    <w:rsid w:val="0089091E"/>
    <w:rsid w:val="00890C58"/>
    <w:rsid w:val="0089139B"/>
    <w:rsid w:val="00891757"/>
    <w:rsid w:val="00891775"/>
    <w:rsid w:val="008918E3"/>
    <w:rsid w:val="00893D94"/>
    <w:rsid w:val="00894505"/>
    <w:rsid w:val="0089462C"/>
    <w:rsid w:val="00894A8B"/>
    <w:rsid w:val="0089506A"/>
    <w:rsid w:val="0089717F"/>
    <w:rsid w:val="008A0B50"/>
    <w:rsid w:val="008A23E8"/>
    <w:rsid w:val="008A2476"/>
    <w:rsid w:val="008A49D6"/>
    <w:rsid w:val="008A543A"/>
    <w:rsid w:val="008A572B"/>
    <w:rsid w:val="008A5805"/>
    <w:rsid w:val="008A66B7"/>
    <w:rsid w:val="008A7503"/>
    <w:rsid w:val="008B05E5"/>
    <w:rsid w:val="008B0AFB"/>
    <w:rsid w:val="008B20E8"/>
    <w:rsid w:val="008B276A"/>
    <w:rsid w:val="008B2CB7"/>
    <w:rsid w:val="008B57EB"/>
    <w:rsid w:val="008B5AA0"/>
    <w:rsid w:val="008B7454"/>
    <w:rsid w:val="008B746B"/>
    <w:rsid w:val="008B74DB"/>
    <w:rsid w:val="008B7E9D"/>
    <w:rsid w:val="008C0451"/>
    <w:rsid w:val="008C245E"/>
    <w:rsid w:val="008C4D3E"/>
    <w:rsid w:val="008C50D0"/>
    <w:rsid w:val="008C5C8D"/>
    <w:rsid w:val="008C64F3"/>
    <w:rsid w:val="008C7603"/>
    <w:rsid w:val="008C7BA1"/>
    <w:rsid w:val="008C7EBE"/>
    <w:rsid w:val="008D2AF3"/>
    <w:rsid w:val="008D2D58"/>
    <w:rsid w:val="008D3747"/>
    <w:rsid w:val="008D3CCF"/>
    <w:rsid w:val="008D4559"/>
    <w:rsid w:val="008D6188"/>
    <w:rsid w:val="008D75C2"/>
    <w:rsid w:val="008E0110"/>
    <w:rsid w:val="008E1891"/>
    <w:rsid w:val="008E2EE3"/>
    <w:rsid w:val="008E3252"/>
    <w:rsid w:val="008E3734"/>
    <w:rsid w:val="008E3BEA"/>
    <w:rsid w:val="008E4431"/>
    <w:rsid w:val="008E500D"/>
    <w:rsid w:val="008E6208"/>
    <w:rsid w:val="008E6ECC"/>
    <w:rsid w:val="008E72A3"/>
    <w:rsid w:val="008E74F4"/>
    <w:rsid w:val="008F0749"/>
    <w:rsid w:val="008F1553"/>
    <w:rsid w:val="008F2B95"/>
    <w:rsid w:val="008F43E8"/>
    <w:rsid w:val="008F56E7"/>
    <w:rsid w:val="008F583A"/>
    <w:rsid w:val="008F64F6"/>
    <w:rsid w:val="008F7F0B"/>
    <w:rsid w:val="00901D99"/>
    <w:rsid w:val="00902DD0"/>
    <w:rsid w:val="009039CC"/>
    <w:rsid w:val="009047C5"/>
    <w:rsid w:val="009048A0"/>
    <w:rsid w:val="009056F4"/>
    <w:rsid w:val="00905A27"/>
    <w:rsid w:val="00907AA6"/>
    <w:rsid w:val="00907DB3"/>
    <w:rsid w:val="00907E61"/>
    <w:rsid w:val="009103BD"/>
    <w:rsid w:val="0091189F"/>
    <w:rsid w:val="0091270E"/>
    <w:rsid w:val="009130FA"/>
    <w:rsid w:val="009160FC"/>
    <w:rsid w:val="0091625D"/>
    <w:rsid w:val="00916A21"/>
    <w:rsid w:val="00917048"/>
    <w:rsid w:val="009206CB"/>
    <w:rsid w:val="00921644"/>
    <w:rsid w:val="00922FAC"/>
    <w:rsid w:val="00923614"/>
    <w:rsid w:val="00924920"/>
    <w:rsid w:val="00925389"/>
    <w:rsid w:val="0092567F"/>
    <w:rsid w:val="00927E0E"/>
    <w:rsid w:val="00930B23"/>
    <w:rsid w:val="00931DBD"/>
    <w:rsid w:val="00932861"/>
    <w:rsid w:val="00933381"/>
    <w:rsid w:val="009339DF"/>
    <w:rsid w:val="009339FF"/>
    <w:rsid w:val="00933B1B"/>
    <w:rsid w:val="00933EC9"/>
    <w:rsid w:val="009345CA"/>
    <w:rsid w:val="009346D5"/>
    <w:rsid w:val="00934840"/>
    <w:rsid w:val="0093584A"/>
    <w:rsid w:val="00935DAD"/>
    <w:rsid w:val="00935F2D"/>
    <w:rsid w:val="009367D3"/>
    <w:rsid w:val="00937839"/>
    <w:rsid w:val="00940611"/>
    <w:rsid w:val="009414C6"/>
    <w:rsid w:val="009433A8"/>
    <w:rsid w:val="009454E9"/>
    <w:rsid w:val="0094559D"/>
    <w:rsid w:val="00947BEE"/>
    <w:rsid w:val="00947D00"/>
    <w:rsid w:val="0095017A"/>
    <w:rsid w:val="00952287"/>
    <w:rsid w:val="00953368"/>
    <w:rsid w:val="00953D62"/>
    <w:rsid w:val="00954245"/>
    <w:rsid w:val="0095434C"/>
    <w:rsid w:val="009551E5"/>
    <w:rsid w:val="0095640A"/>
    <w:rsid w:val="00956CDF"/>
    <w:rsid w:val="00957129"/>
    <w:rsid w:val="00957B58"/>
    <w:rsid w:val="009604AA"/>
    <w:rsid w:val="009609E3"/>
    <w:rsid w:val="00961371"/>
    <w:rsid w:val="009636CA"/>
    <w:rsid w:val="00963DBD"/>
    <w:rsid w:val="00964990"/>
    <w:rsid w:val="00966E8D"/>
    <w:rsid w:val="009670C9"/>
    <w:rsid w:val="00967ECB"/>
    <w:rsid w:val="0097135A"/>
    <w:rsid w:val="009720E1"/>
    <w:rsid w:val="00972C24"/>
    <w:rsid w:val="009733B1"/>
    <w:rsid w:val="00974832"/>
    <w:rsid w:val="00975143"/>
    <w:rsid w:val="00975E98"/>
    <w:rsid w:val="00977811"/>
    <w:rsid w:val="009802FD"/>
    <w:rsid w:val="0098034A"/>
    <w:rsid w:val="00981B02"/>
    <w:rsid w:val="009829F1"/>
    <w:rsid w:val="00982F68"/>
    <w:rsid w:val="0098324E"/>
    <w:rsid w:val="00990456"/>
    <w:rsid w:val="009930C6"/>
    <w:rsid w:val="0099348E"/>
    <w:rsid w:val="0099409C"/>
    <w:rsid w:val="009955D9"/>
    <w:rsid w:val="00995FC2"/>
    <w:rsid w:val="0099627B"/>
    <w:rsid w:val="009A0577"/>
    <w:rsid w:val="009A1341"/>
    <w:rsid w:val="009A14D1"/>
    <w:rsid w:val="009A2087"/>
    <w:rsid w:val="009A2B38"/>
    <w:rsid w:val="009A3195"/>
    <w:rsid w:val="009A4799"/>
    <w:rsid w:val="009A4BB4"/>
    <w:rsid w:val="009A540A"/>
    <w:rsid w:val="009A557A"/>
    <w:rsid w:val="009A5AD3"/>
    <w:rsid w:val="009A5C9D"/>
    <w:rsid w:val="009A6507"/>
    <w:rsid w:val="009B0189"/>
    <w:rsid w:val="009B140C"/>
    <w:rsid w:val="009B16BE"/>
    <w:rsid w:val="009B217B"/>
    <w:rsid w:val="009B2944"/>
    <w:rsid w:val="009B2FF1"/>
    <w:rsid w:val="009B31D9"/>
    <w:rsid w:val="009B3541"/>
    <w:rsid w:val="009B3F8B"/>
    <w:rsid w:val="009B4D54"/>
    <w:rsid w:val="009B4FD7"/>
    <w:rsid w:val="009B6B2F"/>
    <w:rsid w:val="009C0CE3"/>
    <w:rsid w:val="009C0E49"/>
    <w:rsid w:val="009C2422"/>
    <w:rsid w:val="009C4B95"/>
    <w:rsid w:val="009C4E0F"/>
    <w:rsid w:val="009C6605"/>
    <w:rsid w:val="009D0DCA"/>
    <w:rsid w:val="009D10BF"/>
    <w:rsid w:val="009D110F"/>
    <w:rsid w:val="009D405A"/>
    <w:rsid w:val="009D4CAB"/>
    <w:rsid w:val="009D6F2E"/>
    <w:rsid w:val="009D734D"/>
    <w:rsid w:val="009D735E"/>
    <w:rsid w:val="009D740A"/>
    <w:rsid w:val="009E0373"/>
    <w:rsid w:val="009E0CBF"/>
    <w:rsid w:val="009E164B"/>
    <w:rsid w:val="009E2346"/>
    <w:rsid w:val="009E4283"/>
    <w:rsid w:val="009E4FA0"/>
    <w:rsid w:val="009E5CE2"/>
    <w:rsid w:val="009E6168"/>
    <w:rsid w:val="009F1BE0"/>
    <w:rsid w:val="009F2660"/>
    <w:rsid w:val="009F3C92"/>
    <w:rsid w:val="009F5564"/>
    <w:rsid w:val="009F76C8"/>
    <w:rsid w:val="009F7885"/>
    <w:rsid w:val="00A008C5"/>
    <w:rsid w:val="00A01416"/>
    <w:rsid w:val="00A0204E"/>
    <w:rsid w:val="00A0225A"/>
    <w:rsid w:val="00A04940"/>
    <w:rsid w:val="00A06CC3"/>
    <w:rsid w:val="00A07601"/>
    <w:rsid w:val="00A123AC"/>
    <w:rsid w:val="00A12E86"/>
    <w:rsid w:val="00A152CC"/>
    <w:rsid w:val="00A152D5"/>
    <w:rsid w:val="00A160E2"/>
    <w:rsid w:val="00A1665A"/>
    <w:rsid w:val="00A20E9E"/>
    <w:rsid w:val="00A220A4"/>
    <w:rsid w:val="00A22DC2"/>
    <w:rsid w:val="00A23879"/>
    <w:rsid w:val="00A23C08"/>
    <w:rsid w:val="00A25312"/>
    <w:rsid w:val="00A26BA5"/>
    <w:rsid w:val="00A271D7"/>
    <w:rsid w:val="00A27A97"/>
    <w:rsid w:val="00A27CA5"/>
    <w:rsid w:val="00A27E7E"/>
    <w:rsid w:val="00A301C7"/>
    <w:rsid w:val="00A30A6E"/>
    <w:rsid w:val="00A3180A"/>
    <w:rsid w:val="00A31D93"/>
    <w:rsid w:val="00A324E1"/>
    <w:rsid w:val="00A32A67"/>
    <w:rsid w:val="00A3399E"/>
    <w:rsid w:val="00A352A7"/>
    <w:rsid w:val="00A36B8D"/>
    <w:rsid w:val="00A36C48"/>
    <w:rsid w:val="00A36E3F"/>
    <w:rsid w:val="00A407D8"/>
    <w:rsid w:val="00A43A56"/>
    <w:rsid w:val="00A47A34"/>
    <w:rsid w:val="00A47BDA"/>
    <w:rsid w:val="00A52360"/>
    <w:rsid w:val="00A528EB"/>
    <w:rsid w:val="00A53223"/>
    <w:rsid w:val="00A536F5"/>
    <w:rsid w:val="00A54AD2"/>
    <w:rsid w:val="00A54C2A"/>
    <w:rsid w:val="00A559E6"/>
    <w:rsid w:val="00A56CF0"/>
    <w:rsid w:val="00A56F4A"/>
    <w:rsid w:val="00A57093"/>
    <w:rsid w:val="00A57538"/>
    <w:rsid w:val="00A60ED9"/>
    <w:rsid w:val="00A628CA"/>
    <w:rsid w:val="00A62A6B"/>
    <w:rsid w:val="00A63242"/>
    <w:rsid w:val="00A644B1"/>
    <w:rsid w:val="00A66213"/>
    <w:rsid w:val="00A66DA2"/>
    <w:rsid w:val="00A673DE"/>
    <w:rsid w:val="00A67B85"/>
    <w:rsid w:val="00A67E37"/>
    <w:rsid w:val="00A7065A"/>
    <w:rsid w:val="00A708E5"/>
    <w:rsid w:val="00A71340"/>
    <w:rsid w:val="00A717AA"/>
    <w:rsid w:val="00A734B0"/>
    <w:rsid w:val="00A73F1E"/>
    <w:rsid w:val="00A74627"/>
    <w:rsid w:val="00A749D6"/>
    <w:rsid w:val="00A750C4"/>
    <w:rsid w:val="00A758D3"/>
    <w:rsid w:val="00A7619A"/>
    <w:rsid w:val="00A76446"/>
    <w:rsid w:val="00A774DD"/>
    <w:rsid w:val="00A80A89"/>
    <w:rsid w:val="00A8185D"/>
    <w:rsid w:val="00A81C2E"/>
    <w:rsid w:val="00A8229D"/>
    <w:rsid w:val="00A82C53"/>
    <w:rsid w:val="00A8604E"/>
    <w:rsid w:val="00A87CDA"/>
    <w:rsid w:val="00A87CEB"/>
    <w:rsid w:val="00A87E99"/>
    <w:rsid w:val="00A91535"/>
    <w:rsid w:val="00A91B5D"/>
    <w:rsid w:val="00A91E7A"/>
    <w:rsid w:val="00A9263F"/>
    <w:rsid w:val="00A9363F"/>
    <w:rsid w:val="00A95E08"/>
    <w:rsid w:val="00A960DE"/>
    <w:rsid w:val="00A971EA"/>
    <w:rsid w:val="00A974C3"/>
    <w:rsid w:val="00A97D24"/>
    <w:rsid w:val="00A97EB4"/>
    <w:rsid w:val="00AA09CA"/>
    <w:rsid w:val="00AA162B"/>
    <w:rsid w:val="00AA1642"/>
    <w:rsid w:val="00AA1CAC"/>
    <w:rsid w:val="00AA2564"/>
    <w:rsid w:val="00AA28D4"/>
    <w:rsid w:val="00AA28D9"/>
    <w:rsid w:val="00AA30B5"/>
    <w:rsid w:val="00AA3AE7"/>
    <w:rsid w:val="00AA3FA6"/>
    <w:rsid w:val="00AA43C2"/>
    <w:rsid w:val="00AA5575"/>
    <w:rsid w:val="00AA5647"/>
    <w:rsid w:val="00AA57BB"/>
    <w:rsid w:val="00AA6881"/>
    <w:rsid w:val="00AA6ADA"/>
    <w:rsid w:val="00AA7817"/>
    <w:rsid w:val="00AB1229"/>
    <w:rsid w:val="00AB12F5"/>
    <w:rsid w:val="00AB21B5"/>
    <w:rsid w:val="00AB3FD0"/>
    <w:rsid w:val="00AB41A4"/>
    <w:rsid w:val="00AB46D0"/>
    <w:rsid w:val="00AB4950"/>
    <w:rsid w:val="00AB5222"/>
    <w:rsid w:val="00AB5927"/>
    <w:rsid w:val="00AB5C22"/>
    <w:rsid w:val="00AB7C6D"/>
    <w:rsid w:val="00AC146E"/>
    <w:rsid w:val="00AC1FB9"/>
    <w:rsid w:val="00AC250A"/>
    <w:rsid w:val="00AC3590"/>
    <w:rsid w:val="00AC4824"/>
    <w:rsid w:val="00AC584D"/>
    <w:rsid w:val="00AC5B27"/>
    <w:rsid w:val="00AC7257"/>
    <w:rsid w:val="00AC7F93"/>
    <w:rsid w:val="00AD008B"/>
    <w:rsid w:val="00AD14C9"/>
    <w:rsid w:val="00AD1A75"/>
    <w:rsid w:val="00AD28DE"/>
    <w:rsid w:val="00AD466D"/>
    <w:rsid w:val="00AD46BA"/>
    <w:rsid w:val="00AD5149"/>
    <w:rsid w:val="00AD5246"/>
    <w:rsid w:val="00AD59B0"/>
    <w:rsid w:val="00AD5DF0"/>
    <w:rsid w:val="00AD69CA"/>
    <w:rsid w:val="00AE0493"/>
    <w:rsid w:val="00AE72DA"/>
    <w:rsid w:val="00AE78C9"/>
    <w:rsid w:val="00AF0961"/>
    <w:rsid w:val="00AF0CBE"/>
    <w:rsid w:val="00AF1B82"/>
    <w:rsid w:val="00AF35A1"/>
    <w:rsid w:val="00AF3B35"/>
    <w:rsid w:val="00AF4CEE"/>
    <w:rsid w:val="00AF524F"/>
    <w:rsid w:val="00AF562E"/>
    <w:rsid w:val="00AF5CB0"/>
    <w:rsid w:val="00AF6F37"/>
    <w:rsid w:val="00AF7861"/>
    <w:rsid w:val="00AF7BFA"/>
    <w:rsid w:val="00AF7F45"/>
    <w:rsid w:val="00AF7FE9"/>
    <w:rsid w:val="00B00A16"/>
    <w:rsid w:val="00B015A3"/>
    <w:rsid w:val="00B0206B"/>
    <w:rsid w:val="00B0216F"/>
    <w:rsid w:val="00B0324B"/>
    <w:rsid w:val="00B034E0"/>
    <w:rsid w:val="00B04919"/>
    <w:rsid w:val="00B10C6E"/>
    <w:rsid w:val="00B117C0"/>
    <w:rsid w:val="00B118A6"/>
    <w:rsid w:val="00B1395D"/>
    <w:rsid w:val="00B14CF5"/>
    <w:rsid w:val="00B155B6"/>
    <w:rsid w:val="00B15959"/>
    <w:rsid w:val="00B1620F"/>
    <w:rsid w:val="00B25F7E"/>
    <w:rsid w:val="00B26E80"/>
    <w:rsid w:val="00B32D25"/>
    <w:rsid w:val="00B35820"/>
    <w:rsid w:val="00B36426"/>
    <w:rsid w:val="00B368A9"/>
    <w:rsid w:val="00B376DB"/>
    <w:rsid w:val="00B37E15"/>
    <w:rsid w:val="00B40111"/>
    <w:rsid w:val="00B417C6"/>
    <w:rsid w:val="00B4185E"/>
    <w:rsid w:val="00B41B6F"/>
    <w:rsid w:val="00B42ED4"/>
    <w:rsid w:val="00B43AA7"/>
    <w:rsid w:val="00B4502F"/>
    <w:rsid w:val="00B453DD"/>
    <w:rsid w:val="00B454B6"/>
    <w:rsid w:val="00B463F8"/>
    <w:rsid w:val="00B51258"/>
    <w:rsid w:val="00B51407"/>
    <w:rsid w:val="00B52A0C"/>
    <w:rsid w:val="00B54D33"/>
    <w:rsid w:val="00B55253"/>
    <w:rsid w:val="00B56234"/>
    <w:rsid w:val="00B564F3"/>
    <w:rsid w:val="00B57438"/>
    <w:rsid w:val="00B60794"/>
    <w:rsid w:val="00B630AD"/>
    <w:rsid w:val="00B662D4"/>
    <w:rsid w:val="00B66CF6"/>
    <w:rsid w:val="00B700C2"/>
    <w:rsid w:val="00B71EF7"/>
    <w:rsid w:val="00B741F4"/>
    <w:rsid w:val="00B75400"/>
    <w:rsid w:val="00B76FD1"/>
    <w:rsid w:val="00B770E9"/>
    <w:rsid w:val="00B777C8"/>
    <w:rsid w:val="00B77EEF"/>
    <w:rsid w:val="00B81289"/>
    <w:rsid w:val="00B8180B"/>
    <w:rsid w:val="00B822C4"/>
    <w:rsid w:val="00B82439"/>
    <w:rsid w:val="00B82567"/>
    <w:rsid w:val="00B83B46"/>
    <w:rsid w:val="00B83BC1"/>
    <w:rsid w:val="00B83E79"/>
    <w:rsid w:val="00B84A91"/>
    <w:rsid w:val="00B8681C"/>
    <w:rsid w:val="00B87B1E"/>
    <w:rsid w:val="00B90170"/>
    <w:rsid w:val="00B92507"/>
    <w:rsid w:val="00B92E06"/>
    <w:rsid w:val="00B93DFC"/>
    <w:rsid w:val="00B9446C"/>
    <w:rsid w:val="00B956D0"/>
    <w:rsid w:val="00B97823"/>
    <w:rsid w:val="00BA077E"/>
    <w:rsid w:val="00BA0C41"/>
    <w:rsid w:val="00BA39E6"/>
    <w:rsid w:val="00BA3CAC"/>
    <w:rsid w:val="00BA4082"/>
    <w:rsid w:val="00BA5DCB"/>
    <w:rsid w:val="00BA694E"/>
    <w:rsid w:val="00BB02A7"/>
    <w:rsid w:val="00BB1065"/>
    <w:rsid w:val="00BB24D9"/>
    <w:rsid w:val="00BB25A9"/>
    <w:rsid w:val="00BB2C99"/>
    <w:rsid w:val="00BB3120"/>
    <w:rsid w:val="00BB3C76"/>
    <w:rsid w:val="00BB4926"/>
    <w:rsid w:val="00BB72B6"/>
    <w:rsid w:val="00BB74A6"/>
    <w:rsid w:val="00BB79DE"/>
    <w:rsid w:val="00BC2CA9"/>
    <w:rsid w:val="00BC4708"/>
    <w:rsid w:val="00BC5B59"/>
    <w:rsid w:val="00BC6AFC"/>
    <w:rsid w:val="00BC7A19"/>
    <w:rsid w:val="00BD026E"/>
    <w:rsid w:val="00BD13F5"/>
    <w:rsid w:val="00BD17BC"/>
    <w:rsid w:val="00BD2BDD"/>
    <w:rsid w:val="00BD6259"/>
    <w:rsid w:val="00BD6997"/>
    <w:rsid w:val="00BD7E44"/>
    <w:rsid w:val="00BE0D08"/>
    <w:rsid w:val="00BE2575"/>
    <w:rsid w:val="00BE34D2"/>
    <w:rsid w:val="00BE420A"/>
    <w:rsid w:val="00BE4934"/>
    <w:rsid w:val="00BE66F5"/>
    <w:rsid w:val="00BE7B07"/>
    <w:rsid w:val="00BE7EF1"/>
    <w:rsid w:val="00BF039F"/>
    <w:rsid w:val="00BF03D6"/>
    <w:rsid w:val="00BF041F"/>
    <w:rsid w:val="00BF0EC5"/>
    <w:rsid w:val="00BF21F9"/>
    <w:rsid w:val="00BF2215"/>
    <w:rsid w:val="00BF32EE"/>
    <w:rsid w:val="00BF4B81"/>
    <w:rsid w:val="00BF6D59"/>
    <w:rsid w:val="00BF74B5"/>
    <w:rsid w:val="00BF7825"/>
    <w:rsid w:val="00C00C6D"/>
    <w:rsid w:val="00C01546"/>
    <w:rsid w:val="00C01BFD"/>
    <w:rsid w:val="00C01C90"/>
    <w:rsid w:val="00C0204D"/>
    <w:rsid w:val="00C02D7D"/>
    <w:rsid w:val="00C03E9B"/>
    <w:rsid w:val="00C04974"/>
    <w:rsid w:val="00C051A5"/>
    <w:rsid w:val="00C061E5"/>
    <w:rsid w:val="00C1028A"/>
    <w:rsid w:val="00C1092E"/>
    <w:rsid w:val="00C109C9"/>
    <w:rsid w:val="00C10FEF"/>
    <w:rsid w:val="00C11628"/>
    <w:rsid w:val="00C12033"/>
    <w:rsid w:val="00C1219A"/>
    <w:rsid w:val="00C128FF"/>
    <w:rsid w:val="00C13912"/>
    <w:rsid w:val="00C13F0A"/>
    <w:rsid w:val="00C144AC"/>
    <w:rsid w:val="00C14E4B"/>
    <w:rsid w:val="00C155F8"/>
    <w:rsid w:val="00C157E6"/>
    <w:rsid w:val="00C15814"/>
    <w:rsid w:val="00C16130"/>
    <w:rsid w:val="00C22503"/>
    <w:rsid w:val="00C22A56"/>
    <w:rsid w:val="00C23387"/>
    <w:rsid w:val="00C23901"/>
    <w:rsid w:val="00C23A23"/>
    <w:rsid w:val="00C248DA"/>
    <w:rsid w:val="00C24EC5"/>
    <w:rsid w:val="00C25AE7"/>
    <w:rsid w:val="00C264B2"/>
    <w:rsid w:val="00C3139A"/>
    <w:rsid w:val="00C342CF"/>
    <w:rsid w:val="00C34CF3"/>
    <w:rsid w:val="00C34F3A"/>
    <w:rsid w:val="00C352D6"/>
    <w:rsid w:val="00C3606A"/>
    <w:rsid w:val="00C36476"/>
    <w:rsid w:val="00C36F53"/>
    <w:rsid w:val="00C40953"/>
    <w:rsid w:val="00C413FF"/>
    <w:rsid w:val="00C4151F"/>
    <w:rsid w:val="00C416D8"/>
    <w:rsid w:val="00C41C3E"/>
    <w:rsid w:val="00C41CF5"/>
    <w:rsid w:val="00C4262F"/>
    <w:rsid w:val="00C43AF8"/>
    <w:rsid w:val="00C43FA0"/>
    <w:rsid w:val="00C45256"/>
    <w:rsid w:val="00C45B90"/>
    <w:rsid w:val="00C470CA"/>
    <w:rsid w:val="00C507F0"/>
    <w:rsid w:val="00C50DAB"/>
    <w:rsid w:val="00C50EAB"/>
    <w:rsid w:val="00C51511"/>
    <w:rsid w:val="00C52A55"/>
    <w:rsid w:val="00C5433E"/>
    <w:rsid w:val="00C54427"/>
    <w:rsid w:val="00C569F8"/>
    <w:rsid w:val="00C56AD9"/>
    <w:rsid w:val="00C601D1"/>
    <w:rsid w:val="00C6159D"/>
    <w:rsid w:val="00C6375B"/>
    <w:rsid w:val="00C64FC1"/>
    <w:rsid w:val="00C6529B"/>
    <w:rsid w:val="00C66068"/>
    <w:rsid w:val="00C664FF"/>
    <w:rsid w:val="00C6661A"/>
    <w:rsid w:val="00C6693A"/>
    <w:rsid w:val="00C702A1"/>
    <w:rsid w:val="00C70858"/>
    <w:rsid w:val="00C717FF"/>
    <w:rsid w:val="00C718F3"/>
    <w:rsid w:val="00C7255A"/>
    <w:rsid w:val="00C726E9"/>
    <w:rsid w:val="00C72E4C"/>
    <w:rsid w:val="00C7317B"/>
    <w:rsid w:val="00C7339F"/>
    <w:rsid w:val="00C740D0"/>
    <w:rsid w:val="00C744AB"/>
    <w:rsid w:val="00C7474A"/>
    <w:rsid w:val="00C74A90"/>
    <w:rsid w:val="00C75532"/>
    <w:rsid w:val="00C756F9"/>
    <w:rsid w:val="00C80B66"/>
    <w:rsid w:val="00C81A88"/>
    <w:rsid w:val="00C81F8C"/>
    <w:rsid w:val="00C8359B"/>
    <w:rsid w:val="00C84A13"/>
    <w:rsid w:val="00C85163"/>
    <w:rsid w:val="00C860E4"/>
    <w:rsid w:val="00C8631C"/>
    <w:rsid w:val="00C86A22"/>
    <w:rsid w:val="00C872CA"/>
    <w:rsid w:val="00C91430"/>
    <w:rsid w:val="00C96F5B"/>
    <w:rsid w:val="00CA0941"/>
    <w:rsid w:val="00CA0F0A"/>
    <w:rsid w:val="00CA115F"/>
    <w:rsid w:val="00CA1DA5"/>
    <w:rsid w:val="00CA2518"/>
    <w:rsid w:val="00CA3BF9"/>
    <w:rsid w:val="00CA4A7E"/>
    <w:rsid w:val="00CA5B60"/>
    <w:rsid w:val="00CB1470"/>
    <w:rsid w:val="00CB2672"/>
    <w:rsid w:val="00CB2FFA"/>
    <w:rsid w:val="00CB616D"/>
    <w:rsid w:val="00CC0B8A"/>
    <w:rsid w:val="00CC1E8B"/>
    <w:rsid w:val="00CC431E"/>
    <w:rsid w:val="00CC4AFE"/>
    <w:rsid w:val="00CC5500"/>
    <w:rsid w:val="00CC6F7F"/>
    <w:rsid w:val="00CC73DB"/>
    <w:rsid w:val="00CC7988"/>
    <w:rsid w:val="00CC7A4A"/>
    <w:rsid w:val="00CC7B2E"/>
    <w:rsid w:val="00CD1272"/>
    <w:rsid w:val="00CD1A83"/>
    <w:rsid w:val="00CD2AC6"/>
    <w:rsid w:val="00CD2EE3"/>
    <w:rsid w:val="00CD4AF8"/>
    <w:rsid w:val="00CD51E2"/>
    <w:rsid w:val="00CD5C3D"/>
    <w:rsid w:val="00CD75C3"/>
    <w:rsid w:val="00CE06E8"/>
    <w:rsid w:val="00CE1018"/>
    <w:rsid w:val="00CE1746"/>
    <w:rsid w:val="00CE1883"/>
    <w:rsid w:val="00CE1A7E"/>
    <w:rsid w:val="00CE1B7B"/>
    <w:rsid w:val="00CE1C56"/>
    <w:rsid w:val="00CE2A76"/>
    <w:rsid w:val="00CE2C3C"/>
    <w:rsid w:val="00CE2E6E"/>
    <w:rsid w:val="00CE2EE9"/>
    <w:rsid w:val="00CE366B"/>
    <w:rsid w:val="00CE36BC"/>
    <w:rsid w:val="00CE3895"/>
    <w:rsid w:val="00CE412F"/>
    <w:rsid w:val="00CE49A8"/>
    <w:rsid w:val="00CE4F54"/>
    <w:rsid w:val="00CE66AB"/>
    <w:rsid w:val="00CE6A00"/>
    <w:rsid w:val="00CE72F0"/>
    <w:rsid w:val="00CF0013"/>
    <w:rsid w:val="00CF00AC"/>
    <w:rsid w:val="00CF0405"/>
    <w:rsid w:val="00CF0454"/>
    <w:rsid w:val="00CF1CED"/>
    <w:rsid w:val="00CF5CD2"/>
    <w:rsid w:val="00CF5F57"/>
    <w:rsid w:val="00CF5FA9"/>
    <w:rsid w:val="00D00320"/>
    <w:rsid w:val="00D01959"/>
    <w:rsid w:val="00D01D53"/>
    <w:rsid w:val="00D0210C"/>
    <w:rsid w:val="00D0343E"/>
    <w:rsid w:val="00D03927"/>
    <w:rsid w:val="00D03D89"/>
    <w:rsid w:val="00D057E7"/>
    <w:rsid w:val="00D06653"/>
    <w:rsid w:val="00D109BE"/>
    <w:rsid w:val="00D1127C"/>
    <w:rsid w:val="00D118A0"/>
    <w:rsid w:val="00D1236A"/>
    <w:rsid w:val="00D1317E"/>
    <w:rsid w:val="00D16DAA"/>
    <w:rsid w:val="00D21B5D"/>
    <w:rsid w:val="00D21B74"/>
    <w:rsid w:val="00D222AC"/>
    <w:rsid w:val="00D2236D"/>
    <w:rsid w:val="00D224D3"/>
    <w:rsid w:val="00D22780"/>
    <w:rsid w:val="00D22DEC"/>
    <w:rsid w:val="00D233B0"/>
    <w:rsid w:val="00D23E5F"/>
    <w:rsid w:val="00D24CA4"/>
    <w:rsid w:val="00D25AB1"/>
    <w:rsid w:val="00D2668A"/>
    <w:rsid w:val="00D334E1"/>
    <w:rsid w:val="00D34278"/>
    <w:rsid w:val="00D35E31"/>
    <w:rsid w:val="00D3794C"/>
    <w:rsid w:val="00D40824"/>
    <w:rsid w:val="00D44D73"/>
    <w:rsid w:val="00D45226"/>
    <w:rsid w:val="00D4764C"/>
    <w:rsid w:val="00D508BF"/>
    <w:rsid w:val="00D50C0E"/>
    <w:rsid w:val="00D532FC"/>
    <w:rsid w:val="00D53C22"/>
    <w:rsid w:val="00D54C2F"/>
    <w:rsid w:val="00D55CBD"/>
    <w:rsid w:val="00D57324"/>
    <w:rsid w:val="00D617E9"/>
    <w:rsid w:val="00D6278B"/>
    <w:rsid w:val="00D63874"/>
    <w:rsid w:val="00D65BF5"/>
    <w:rsid w:val="00D70670"/>
    <w:rsid w:val="00D706C7"/>
    <w:rsid w:val="00D7101A"/>
    <w:rsid w:val="00D72108"/>
    <w:rsid w:val="00D74E43"/>
    <w:rsid w:val="00D7569C"/>
    <w:rsid w:val="00D75B6A"/>
    <w:rsid w:val="00D76BBF"/>
    <w:rsid w:val="00D77C54"/>
    <w:rsid w:val="00D80ABB"/>
    <w:rsid w:val="00D812E0"/>
    <w:rsid w:val="00D8130D"/>
    <w:rsid w:val="00D81EE0"/>
    <w:rsid w:val="00D839A9"/>
    <w:rsid w:val="00D83F3C"/>
    <w:rsid w:val="00D84533"/>
    <w:rsid w:val="00D85E5C"/>
    <w:rsid w:val="00D8791E"/>
    <w:rsid w:val="00D87DCD"/>
    <w:rsid w:val="00D915D9"/>
    <w:rsid w:val="00D93D73"/>
    <w:rsid w:val="00D9471B"/>
    <w:rsid w:val="00D96F0A"/>
    <w:rsid w:val="00DA0590"/>
    <w:rsid w:val="00DA2C87"/>
    <w:rsid w:val="00DA3993"/>
    <w:rsid w:val="00DA4A57"/>
    <w:rsid w:val="00DA6CCC"/>
    <w:rsid w:val="00DA74C6"/>
    <w:rsid w:val="00DB1CD3"/>
    <w:rsid w:val="00DB2AD1"/>
    <w:rsid w:val="00DB41BF"/>
    <w:rsid w:val="00DB7C47"/>
    <w:rsid w:val="00DC019C"/>
    <w:rsid w:val="00DC0423"/>
    <w:rsid w:val="00DC07FA"/>
    <w:rsid w:val="00DC164E"/>
    <w:rsid w:val="00DC2CDB"/>
    <w:rsid w:val="00DC301F"/>
    <w:rsid w:val="00DC4516"/>
    <w:rsid w:val="00DC560D"/>
    <w:rsid w:val="00DC7A87"/>
    <w:rsid w:val="00DD02D5"/>
    <w:rsid w:val="00DD0D60"/>
    <w:rsid w:val="00DD2540"/>
    <w:rsid w:val="00DD26ED"/>
    <w:rsid w:val="00DD3168"/>
    <w:rsid w:val="00DD38D9"/>
    <w:rsid w:val="00DD4AA7"/>
    <w:rsid w:val="00DD6735"/>
    <w:rsid w:val="00DD6DDE"/>
    <w:rsid w:val="00DE124E"/>
    <w:rsid w:val="00DE1B91"/>
    <w:rsid w:val="00DE1D47"/>
    <w:rsid w:val="00DE32F9"/>
    <w:rsid w:val="00DE4795"/>
    <w:rsid w:val="00DE4E20"/>
    <w:rsid w:val="00DF3BAC"/>
    <w:rsid w:val="00DF3DD5"/>
    <w:rsid w:val="00DF3F26"/>
    <w:rsid w:val="00DF4280"/>
    <w:rsid w:val="00DF5461"/>
    <w:rsid w:val="00DF5BB7"/>
    <w:rsid w:val="00DF5CED"/>
    <w:rsid w:val="00DF61E2"/>
    <w:rsid w:val="00DF7902"/>
    <w:rsid w:val="00DF7FD2"/>
    <w:rsid w:val="00E00107"/>
    <w:rsid w:val="00E001D6"/>
    <w:rsid w:val="00E01E31"/>
    <w:rsid w:val="00E0346F"/>
    <w:rsid w:val="00E03F0F"/>
    <w:rsid w:val="00E057C5"/>
    <w:rsid w:val="00E05DE9"/>
    <w:rsid w:val="00E06D9D"/>
    <w:rsid w:val="00E07205"/>
    <w:rsid w:val="00E106A3"/>
    <w:rsid w:val="00E11718"/>
    <w:rsid w:val="00E1295F"/>
    <w:rsid w:val="00E143D1"/>
    <w:rsid w:val="00E1677C"/>
    <w:rsid w:val="00E16FD8"/>
    <w:rsid w:val="00E20A99"/>
    <w:rsid w:val="00E22F55"/>
    <w:rsid w:val="00E2594C"/>
    <w:rsid w:val="00E26CF3"/>
    <w:rsid w:val="00E27066"/>
    <w:rsid w:val="00E2780F"/>
    <w:rsid w:val="00E31CBD"/>
    <w:rsid w:val="00E32234"/>
    <w:rsid w:val="00E32385"/>
    <w:rsid w:val="00E33148"/>
    <w:rsid w:val="00E33942"/>
    <w:rsid w:val="00E348AA"/>
    <w:rsid w:val="00E37661"/>
    <w:rsid w:val="00E410E1"/>
    <w:rsid w:val="00E42CA8"/>
    <w:rsid w:val="00E42EDD"/>
    <w:rsid w:val="00E45099"/>
    <w:rsid w:val="00E458B6"/>
    <w:rsid w:val="00E45B3B"/>
    <w:rsid w:val="00E5054B"/>
    <w:rsid w:val="00E5076C"/>
    <w:rsid w:val="00E51F11"/>
    <w:rsid w:val="00E529E2"/>
    <w:rsid w:val="00E5375B"/>
    <w:rsid w:val="00E53B10"/>
    <w:rsid w:val="00E54BBE"/>
    <w:rsid w:val="00E559D3"/>
    <w:rsid w:val="00E6117C"/>
    <w:rsid w:val="00E6334B"/>
    <w:rsid w:val="00E648F8"/>
    <w:rsid w:val="00E65028"/>
    <w:rsid w:val="00E65236"/>
    <w:rsid w:val="00E70794"/>
    <w:rsid w:val="00E718BD"/>
    <w:rsid w:val="00E72574"/>
    <w:rsid w:val="00E73DCF"/>
    <w:rsid w:val="00E7502E"/>
    <w:rsid w:val="00E76940"/>
    <w:rsid w:val="00E818BD"/>
    <w:rsid w:val="00E856A3"/>
    <w:rsid w:val="00E8681D"/>
    <w:rsid w:val="00E868F3"/>
    <w:rsid w:val="00E87565"/>
    <w:rsid w:val="00E87C22"/>
    <w:rsid w:val="00E90F6D"/>
    <w:rsid w:val="00E914D0"/>
    <w:rsid w:val="00E91A97"/>
    <w:rsid w:val="00E93255"/>
    <w:rsid w:val="00E974D8"/>
    <w:rsid w:val="00EA0738"/>
    <w:rsid w:val="00EA0CD5"/>
    <w:rsid w:val="00EA212D"/>
    <w:rsid w:val="00EA3878"/>
    <w:rsid w:val="00EA4463"/>
    <w:rsid w:val="00EA5621"/>
    <w:rsid w:val="00EA6983"/>
    <w:rsid w:val="00EA6B4E"/>
    <w:rsid w:val="00EA74A7"/>
    <w:rsid w:val="00EA7A07"/>
    <w:rsid w:val="00EB050E"/>
    <w:rsid w:val="00EB11D3"/>
    <w:rsid w:val="00EB1D8C"/>
    <w:rsid w:val="00EB1FFA"/>
    <w:rsid w:val="00EB2B26"/>
    <w:rsid w:val="00EB333B"/>
    <w:rsid w:val="00EB77C1"/>
    <w:rsid w:val="00EC22DE"/>
    <w:rsid w:val="00EC3B36"/>
    <w:rsid w:val="00EC5854"/>
    <w:rsid w:val="00EC6722"/>
    <w:rsid w:val="00EC689E"/>
    <w:rsid w:val="00EC705C"/>
    <w:rsid w:val="00EC7F02"/>
    <w:rsid w:val="00ED19C9"/>
    <w:rsid w:val="00ED3B96"/>
    <w:rsid w:val="00ED402A"/>
    <w:rsid w:val="00ED4319"/>
    <w:rsid w:val="00ED4354"/>
    <w:rsid w:val="00ED4EBD"/>
    <w:rsid w:val="00ED532E"/>
    <w:rsid w:val="00ED735E"/>
    <w:rsid w:val="00EE1481"/>
    <w:rsid w:val="00EE1DF1"/>
    <w:rsid w:val="00EE2222"/>
    <w:rsid w:val="00EE2314"/>
    <w:rsid w:val="00EE2FB0"/>
    <w:rsid w:val="00EE3307"/>
    <w:rsid w:val="00EE5272"/>
    <w:rsid w:val="00EE561D"/>
    <w:rsid w:val="00EE5BED"/>
    <w:rsid w:val="00EE5D46"/>
    <w:rsid w:val="00EF0481"/>
    <w:rsid w:val="00EF0A20"/>
    <w:rsid w:val="00EF3A84"/>
    <w:rsid w:val="00EF4273"/>
    <w:rsid w:val="00EF4AC0"/>
    <w:rsid w:val="00EF4C3F"/>
    <w:rsid w:val="00EF4EDF"/>
    <w:rsid w:val="00EF5739"/>
    <w:rsid w:val="00EF65F8"/>
    <w:rsid w:val="00EF6C4A"/>
    <w:rsid w:val="00EF7ACA"/>
    <w:rsid w:val="00F027AC"/>
    <w:rsid w:val="00F02A08"/>
    <w:rsid w:val="00F03BB4"/>
    <w:rsid w:val="00F0455C"/>
    <w:rsid w:val="00F045C6"/>
    <w:rsid w:val="00F05CA5"/>
    <w:rsid w:val="00F070E6"/>
    <w:rsid w:val="00F10837"/>
    <w:rsid w:val="00F10D1F"/>
    <w:rsid w:val="00F11154"/>
    <w:rsid w:val="00F13BA9"/>
    <w:rsid w:val="00F13FC0"/>
    <w:rsid w:val="00F14CF9"/>
    <w:rsid w:val="00F15291"/>
    <w:rsid w:val="00F152FD"/>
    <w:rsid w:val="00F1543E"/>
    <w:rsid w:val="00F164F0"/>
    <w:rsid w:val="00F16E3D"/>
    <w:rsid w:val="00F179E2"/>
    <w:rsid w:val="00F20334"/>
    <w:rsid w:val="00F2333E"/>
    <w:rsid w:val="00F23840"/>
    <w:rsid w:val="00F25271"/>
    <w:rsid w:val="00F2529F"/>
    <w:rsid w:val="00F26427"/>
    <w:rsid w:val="00F26F04"/>
    <w:rsid w:val="00F272B1"/>
    <w:rsid w:val="00F311B4"/>
    <w:rsid w:val="00F318A9"/>
    <w:rsid w:val="00F31D47"/>
    <w:rsid w:val="00F31F10"/>
    <w:rsid w:val="00F3200A"/>
    <w:rsid w:val="00F3244C"/>
    <w:rsid w:val="00F327BC"/>
    <w:rsid w:val="00F32D67"/>
    <w:rsid w:val="00F33A3F"/>
    <w:rsid w:val="00F353A0"/>
    <w:rsid w:val="00F354C7"/>
    <w:rsid w:val="00F37BF4"/>
    <w:rsid w:val="00F42B4C"/>
    <w:rsid w:val="00F43D7D"/>
    <w:rsid w:val="00F45279"/>
    <w:rsid w:val="00F45297"/>
    <w:rsid w:val="00F46515"/>
    <w:rsid w:val="00F46EC5"/>
    <w:rsid w:val="00F47C4F"/>
    <w:rsid w:val="00F5000D"/>
    <w:rsid w:val="00F52349"/>
    <w:rsid w:val="00F52776"/>
    <w:rsid w:val="00F528A2"/>
    <w:rsid w:val="00F539F8"/>
    <w:rsid w:val="00F54EC7"/>
    <w:rsid w:val="00F600AD"/>
    <w:rsid w:val="00F61F73"/>
    <w:rsid w:val="00F622CF"/>
    <w:rsid w:val="00F64E73"/>
    <w:rsid w:val="00F6507C"/>
    <w:rsid w:val="00F661F4"/>
    <w:rsid w:val="00F665FF"/>
    <w:rsid w:val="00F66C14"/>
    <w:rsid w:val="00F70CB3"/>
    <w:rsid w:val="00F71B10"/>
    <w:rsid w:val="00F71C29"/>
    <w:rsid w:val="00F71E68"/>
    <w:rsid w:val="00F7265F"/>
    <w:rsid w:val="00F726C8"/>
    <w:rsid w:val="00F73558"/>
    <w:rsid w:val="00F74A67"/>
    <w:rsid w:val="00F74D8C"/>
    <w:rsid w:val="00F750E8"/>
    <w:rsid w:val="00F7542D"/>
    <w:rsid w:val="00F762AC"/>
    <w:rsid w:val="00F76B3D"/>
    <w:rsid w:val="00F8045C"/>
    <w:rsid w:val="00F80AE6"/>
    <w:rsid w:val="00F819F6"/>
    <w:rsid w:val="00F81ABB"/>
    <w:rsid w:val="00F82532"/>
    <w:rsid w:val="00F828AC"/>
    <w:rsid w:val="00F856DF"/>
    <w:rsid w:val="00F85F0D"/>
    <w:rsid w:val="00F864E5"/>
    <w:rsid w:val="00F86F76"/>
    <w:rsid w:val="00F91375"/>
    <w:rsid w:val="00F91D22"/>
    <w:rsid w:val="00F91EF9"/>
    <w:rsid w:val="00F92E10"/>
    <w:rsid w:val="00F94834"/>
    <w:rsid w:val="00F961B1"/>
    <w:rsid w:val="00F97E7E"/>
    <w:rsid w:val="00FA0945"/>
    <w:rsid w:val="00FA0F6D"/>
    <w:rsid w:val="00FA1FA5"/>
    <w:rsid w:val="00FA2B24"/>
    <w:rsid w:val="00FA3086"/>
    <w:rsid w:val="00FA4381"/>
    <w:rsid w:val="00FA504B"/>
    <w:rsid w:val="00FA5952"/>
    <w:rsid w:val="00FA6E7D"/>
    <w:rsid w:val="00FB0BCD"/>
    <w:rsid w:val="00FB1493"/>
    <w:rsid w:val="00FB3938"/>
    <w:rsid w:val="00FB3E16"/>
    <w:rsid w:val="00FB3E29"/>
    <w:rsid w:val="00FB464A"/>
    <w:rsid w:val="00FB596D"/>
    <w:rsid w:val="00FB5D2C"/>
    <w:rsid w:val="00FB7142"/>
    <w:rsid w:val="00FB72B5"/>
    <w:rsid w:val="00FB76BF"/>
    <w:rsid w:val="00FC062D"/>
    <w:rsid w:val="00FC116F"/>
    <w:rsid w:val="00FC608B"/>
    <w:rsid w:val="00FC64FC"/>
    <w:rsid w:val="00FC7EAE"/>
    <w:rsid w:val="00FC7F81"/>
    <w:rsid w:val="00FD0F83"/>
    <w:rsid w:val="00FD1924"/>
    <w:rsid w:val="00FD2354"/>
    <w:rsid w:val="00FD27C8"/>
    <w:rsid w:val="00FD27F3"/>
    <w:rsid w:val="00FD2DEF"/>
    <w:rsid w:val="00FD462A"/>
    <w:rsid w:val="00FD570B"/>
    <w:rsid w:val="00FD5C04"/>
    <w:rsid w:val="00FD5C73"/>
    <w:rsid w:val="00FD5D80"/>
    <w:rsid w:val="00FD69B1"/>
    <w:rsid w:val="00FD72B1"/>
    <w:rsid w:val="00FD7BAC"/>
    <w:rsid w:val="00FE0E73"/>
    <w:rsid w:val="00FE1935"/>
    <w:rsid w:val="00FE3A8C"/>
    <w:rsid w:val="00FE64F5"/>
    <w:rsid w:val="00FE676D"/>
    <w:rsid w:val="00FE7DEC"/>
    <w:rsid w:val="00FF022A"/>
    <w:rsid w:val="00FF0AA4"/>
    <w:rsid w:val="00FF1493"/>
    <w:rsid w:val="00FF1750"/>
    <w:rsid w:val="00FF25B0"/>
    <w:rsid w:val="00FF3484"/>
    <w:rsid w:val="00FF3E9D"/>
    <w:rsid w:val="00FF485D"/>
    <w:rsid w:val="00FF4C51"/>
    <w:rsid w:val="00FF6E15"/>
    <w:rsid w:val="00FF759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A0D287"/>
  <w15:chartTrackingRefBased/>
  <w15:docId w15:val="{04B79934-EF92-4833-B9D6-D2ABDEC0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01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405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D7DA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pPr>
      <w:numPr>
        <w:ilvl w:val="7"/>
        <w:numId w:val="1"/>
      </w:numPr>
      <w:suppressAutoHyphens/>
      <w:spacing w:before="240" w:after="60"/>
      <w:outlineLvl w:val="7"/>
    </w:pPr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hint="default"/>
      <w:position w:val="0"/>
      <w:sz w:val="24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1z1">
    <w:name w:val="WW8Num11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pPr>
      <w:spacing w:after="120"/>
    </w:pPr>
  </w:style>
  <w:style w:type="paragraph" w:styleId="a9">
    <w:name w:val="List"/>
    <w:basedOn w:val="a6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a">
    <w:name w:val="Колонтитулы"/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paragraph" w:customStyle="1" w:styleId="ae">
    <w:name w:val="Содержимое таблицы"/>
    <w:pPr>
      <w:widowControl w:val="0"/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p7">
    <w:name w:val="p7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pPr>
      <w:suppressAutoHyphens/>
      <w:spacing w:after="200" w:line="276" w:lineRule="auto"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link w:val="af5"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1"/>
    <w:uiPriority w:val="59"/>
    <w:rsid w:val="0076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EE56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61D"/>
    <w:pPr>
      <w:widowControl w:val="0"/>
      <w:shd w:val="clear" w:color="auto" w:fill="FFFFFF"/>
      <w:suppressAutoHyphens w:val="0"/>
    </w:pPr>
    <w:rPr>
      <w:sz w:val="20"/>
      <w:szCs w:val="20"/>
      <w:lang w:val="x-none" w:eastAsia="x-none"/>
    </w:rPr>
  </w:style>
  <w:style w:type="character" w:customStyle="1" w:styleId="213pt">
    <w:name w:val="Основной текст (2) + 13 pt"/>
    <w:rsid w:val="00EE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7">
    <w:name w:val="Normal (Web)"/>
    <w:basedOn w:val="a"/>
    <w:uiPriority w:val="99"/>
    <w:unhideWhenUsed/>
    <w:rsid w:val="00BA39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List Paragraph"/>
    <w:basedOn w:val="a"/>
    <w:uiPriority w:val="34"/>
    <w:qFormat/>
    <w:rsid w:val="00CA09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20334"/>
  </w:style>
  <w:style w:type="paragraph" w:customStyle="1" w:styleId="Standard">
    <w:name w:val="Standard"/>
    <w:rsid w:val="002E20F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a20">
    <w:name w:val="a2"/>
    <w:basedOn w:val="a"/>
    <w:rsid w:val="000612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Emphasis"/>
    <w:uiPriority w:val="20"/>
    <w:qFormat/>
    <w:rsid w:val="00D24CA4"/>
    <w:rPr>
      <w:i/>
      <w:iCs/>
    </w:rPr>
  </w:style>
  <w:style w:type="character" w:customStyle="1" w:styleId="30">
    <w:name w:val="Заголовок 3 Знак"/>
    <w:link w:val="3"/>
    <w:rsid w:val="002D7DA0"/>
    <w:rPr>
      <w:rFonts w:ascii="Cambria" w:hAnsi="Cambria"/>
      <w:b/>
      <w:bCs/>
      <w:sz w:val="26"/>
      <w:szCs w:val="26"/>
    </w:rPr>
  </w:style>
  <w:style w:type="character" w:customStyle="1" w:styleId="af0">
    <w:name w:val="Подзаголовок Знак"/>
    <w:link w:val="af"/>
    <w:uiPriority w:val="11"/>
    <w:rsid w:val="004861ED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143185"/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character" w:customStyle="1" w:styleId="10">
    <w:name w:val="Заголовок 1 Знак"/>
    <w:link w:val="1"/>
    <w:uiPriority w:val="9"/>
    <w:rsid w:val="002C01C6"/>
    <w:rPr>
      <w:rFonts w:ascii="Cambria" w:hAnsi="Cambria"/>
      <w:b/>
      <w:bCs/>
      <w:color w:val="365F91"/>
      <w:sz w:val="28"/>
      <w:szCs w:val="28"/>
      <w:lang w:val="en-US" w:eastAsia="ar-SA"/>
    </w:rPr>
  </w:style>
  <w:style w:type="character" w:customStyle="1" w:styleId="110">
    <w:name w:val="Основной шрифт абзаца11"/>
    <w:rsid w:val="002C01C6"/>
  </w:style>
  <w:style w:type="paragraph" w:styleId="afa">
    <w:name w:val="Balloon Text"/>
    <w:basedOn w:val="a"/>
    <w:link w:val="afb"/>
    <w:uiPriority w:val="99"/>
    <w:semiHidden/>
    <w:unhideWhenUsed/>
    <w:rsid w:val="002C01C6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2C01C6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2C01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ntry-content">
    <w:name w:val="entry-content"/>
    <w:rsid w:val="002C01C6"/>
  </w:style>
  <w:style w:type="character" w:customStyle="1" w:styleId="210pt">
    <w:name w:val="Основной текст (2) + 10 pt;Не полужирный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2C01C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80">
    <w:name w:val="Заголовок 8 Знак"/>
    <w:link w:val="8"/>
    <w:rsid w:val="00201258"/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a7">
    <w:name w:val="Заголовок Знак"/>
    <w:link w:val="12"/>
    <w:rsid w:val="00201258"/>
    <w:rPr>
      <w:rFonts w:ascii="Arial" w:eastAsia="SimSun" w:hAnsi="Arial" w:cs="Lucida Sans"/>
      <w:sz w:val="28"/>
      <w:szCs w:val="28"/>
      <w:lang w:val="en-US" w:eastAsia="ar-SA"/>
    </w:rPr>
  </w:style>
  <w:style w:type="character" w:customStyle="1" w:styleId="a8">
    <w:name w:val="Основной текст Знак"/>
    <w:link w:val="a6"/>
    <w:rsid w:val="00201258"/>
    <w:rPr>
      <w:sz w:val="24"/>
      <w:szCs w:val="24"/>
      <w:lang w:val="en-US" w:eastAsia="ar-SA"/>
    </w:rPr>
  </w:style>
  <w:style w:type="character" w:customStyle="1" w:styleId="af3">
    <w:name w:val="Нижний колонтитул Знак"/>
    <w:link w:val="af2"/>
    <w:uiPriority w:val="99"/>
    <w:rsid w:val="00201258"/>
    <w:rPr>
      <w:sz w:val="24"/>
      <w:szCs w:val="24"/>
      <w:lang w:val="en-US" w:eastAsia="ar-SA"/>
    </w:rPr>
  </w:style>
  <w:style w:type="character" w:customStyle="1" w:styleId="af5">
    <w:name w:val="Верхний колонтитул Знак"/>
    <w:link w:val="af4"/>
    <w:rsid w:val="00201258"/>
    <w:rPr>
      <w:sz w:val="24"/>
      <w:szCs w:val="24"/>
      <w:lang w:val="en-US" w:eastAsia="ar-SA"/>
    </w:rPr>
  </w:style>
  <w:style w:type="character" w:styleId="afc">
    <w:name w:val="Strong"/>
    <w:uiPriority w:val="22"/>
    <w:qFormat/>
    <w:rsid w:val="00201258"/>
    <w:rPr>
      <w:b/>
      <w:bCs/>
    </w:rPr>
  </w:style>
  <w:style w:type="character" w:customStyle="1" w:styleId="20">
    <w:name w:val="Заголовок 2 Знак"/>
    <w:link w:val="2"/>
    <w:uiPriority w:val="9"/>
    <w:rsid w:val="00CF040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214pt">
    <w:name w:val="Основной текст (2) + 14 pt"/>
    <w:rsid w:val="00CF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5">
    <w:name w:val="Сетка таблицы1"/>
    <w:basedOn w:val="a1"/>
    <w:next w:val="af6"/>
    <w:uiPriority w:val="59"/>
    <w:rsid w:val="000A6E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6"/>
    <w:uiPriority w:val="59"/>
    <w:rsid w:val="00DD3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6"/>
    <w:uiPriority w:val="39"/>
    <w:rsid w:val="007538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6"/>
    <w:uiPriority w:val="59"/>
    <w:rsid w:val="007538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B7D8-5EE5-4A0E-9B99-6ACC1AC7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Астамиров</dc:creator>
  <cp:keywords/>
  <dc:description/>
  <cp:lastModifiedBy>Зарема Вахрагова</cp:lastModifiedBy>
  <cp:revision>35</cp:revision>
  <cp:lastPrinted>2020-07-29T14:02:00Z</cp:lastPrinted>
  <dcterms:created xsi:type="dcterms:W3CDTF">2020-01-30T06:12:00Z</dcterms:created>
  <dcterms:modified xsi:type="dcterms:W3CDTF">2020-07-29T14:16:00Z</dcterms:modified>
</cp:coreProperties>
</file>