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EA" w:rsidRPr="00DE32F9" w:rsidRDefault="008E3BEA" w:rsidP="00344CE6">
      <w:pPr>
        <w:pStyle w:val="WW-"/>
        <w:shd w:val="clear" w:color="auto" w:fill="FFFFFF"/>
        <w:tabs>
          <w:tab w:val="num" w:pos="0"/>
        </w:tabs>
        <w:ind w:firstLine="6379"/>
        <w:rPr>
          <w:rFonts w:cs="Times New Roman"/>
          <w:color w:val="auto"/>
        </w:rPr>
      </w:pP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tbl>
      <w:tblPr>
        <w:tblW w:w="10773" w:type="dxa"/>
        <w:tblInd w:w="-5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B71173" w:rsidTr="00B71173">
        <w:tc>
          <w:tcPr>
            <w:tcW w:w="10773" w:type="dxa"/>
            <w:shd w:val="clear" w:color="auto" w:fill="auto"/>
          </w:tcPr>
          <w:p w:rsidR="00B71173" w:rsidRPr="000846EC" w:rsidRDefault="00B71173" w:rsidP="00B71173">
            <w:pPr>
              <w:ind w:left="3866"/>
              <w:jc w:val="right"/>
            </w:pPr>
            <w:r w:rsidRPr="000846EC">
              <w:t>УТВЕРЖДАЮ</w:t>
            </w:r>
          </w:p>
          <w:p w:rsidR="00B71173" w:rsidRDefault="00B71173" w:rsidP="00B71173">
            <w:pPr>
              <w:ind w:left="2906"/>
              <w:jc w:val="right"/>
            </w:pPr>
            <w:r w:rsidRPr="000846EC">
              <w:t>Директор МБУ «Центр национальной</w:t>
            </w:r>
          </w:p>
          <w:p w:rsidR="00B71173" w:rsidRPr="000846EC" w:rsidRDefault="00B71173" w:rsidP="00B71173">
            <w:pPr>
              <w:ind w:left="2906"/>
              <w:jc w:val="right"/>
            </w:pPr>
            <w:r w:rsidRPr="000846EC">
              <w:t xml:space="preserve"> культуры» г. Грозного</w:t>
            </w:r>
          </w:p>
          <w:p w:rsidR="00B71173" w:rsidRPr="000846EC" w:rsidRDefault="00B71173" w:rsidP="00B71173">
            <w:pPr>
              <w:ind w:left="3053"/>
              <w:jc w:val="right"/>
            </w:pPr>
            <w:r w:rsidRPr="002D14FB">
              <w:t xml:space="preserve">__________________ </w:t>
            </w:r>
            <w:r w:rsidRPr="000846EC">
              <w:t>Э.С</w:t>
            </w:r>
            <w:r>
              <w:t>.</w:t>
            </w:r>
            <w:r w:rsidRPr="000846EC">
              <w:t xml:space="preserve"> Дутаева</w:t>
            </w:r>
          </w:p>
          <w:p w:rsidR="00B71173" w:rsidRDefault="00B71173" w:rsidP="00B71173">
            <w:pPr>
              <w:ind w:left="3053"/>
              <w:jc w:val="right"/>
            </w:pPr>
            <w:r>
              <w:t>«___» _____________ 2020</w:t>
            </w:r>
            <w:r w:rsidRPr="002D14FB">
              <w:t xml:space="preserve"> г</w:t>
            </w:r>
            <w:r>
              <w:t>.</w:t>
            </w:r>
          </w:p>
          <w:p w:rsidR="00B71173" w:rsidRDefault="00B71173" w:rsidP="00B71173">
            <w:pPr>
              <w:ind w:left="3053"/>
              <w:jc w:val="right"/>
            </w:pPr>
          </w:p>
        </w:tc>
      </w:tr>
    </w:tbl>
    <w:p w:rsidR="009130FA" w:rsidRPr="008366BC" w:rsidRDefault="009130FA" w:rsidP="00B71173">
      <w:pPr>
        <w:pStyle w:val="8"/>
        <w:numPr>
          <w:ilvl w:val="0"/>
          <w:numId w:val="0"/>
        </w:numPr>
        <w:shd w:val="clear" w:color="auto" w:fill="FFFFFF"/>
        <w:tabs>
          <w:tab w:val="num" w:pos="1008"/>
        </w:tabs>
        <w:spacing w:before="0" w:after="0"/>
        <w:rPr>
          <w:rFonts w:cs="Times New Roman"/>
          <w:b/>
          <w:i w:val="0"/>
          <w:iCs w:val="0"/>
          <w:color w:val="auto"/>
        </w:rPr>
      </w:pPr>
      <w:bookmarkStart w:id="0" w:name="_GoBack"/>
      <w:bookmarkEnd w:id="0"/>
    </w:p>
    <w:p w:rsidR="00B71173" w:rsidRPr="00B71173" w:rsidRDefault="00B71173" w:rsidP="009130FA">
      <w:pPr>
        <w:pStyle w:val="8"/>
        <w:shd w:val="clear" w:color="auto" w:fill="FFFFFF"/>
        <w:spacing w:before="0" w:after="0"/>
        <w:jc w:val="center"/>
        <w:rPr>
          <w:rFonts w:cs="Times New Roman"/>
          <w:b/>
          <w:color w:val="auto"/>
          <w:sz w:val="28"/>
        </w:rPr>
      </w:pPr>
      <w:r w:rsidRPr="00B71173">
        <w:rPr>
          <w:rFonts w:cs="Times New Roman"/>
          <w:b/>
          <w:i w:val="0"/>
          <w:iCs w:val="0"/>
          <w:color w:val="auto"/>
          <w:sz w:val="28"/>
        </w:rPr>
        <w:t xml:space="preserve">План </w:t>
      </w:r>
    </w:p>
    <w:p w:rsidR="009130FA" w:rsidRPr="00B71173" w:rsidRDefault="00B71173" w:rsidP="00B71173">
      <w:pPr>
        <w:pStyle w:val="8"/>
        <w:shd w:val="clear" w:color="auto" w:fill="FFFFFF"/>
        <w:spacing w:before="0" w:after="0"/>
        <w:jc w:val="center"/>
        <w:rPr>
          <w:rFonts w:cs="Times New Roman"/>
          <w:b/>
          <w:color w:val="auto"/>
          <w:sz w:val="28"/>
        </w:rPr>
      </w:pPr>
      <w:r w:rsidRPr="00B71173">
        <w:rPr>
          <w:rFonts w:cs="Times New Roman"/>
          <w:b/>
          <w:i w:val="0"/>
          <w:iCs w:val="0"/>
          <w:color w:val="auto"/>
          <w:sz w:val="28"/>
        </w:rPr>
        <w:t>работы</w:t>
      </w:r>
      <w:r>
        <w:rPr>
          <w:rFonts w:cs="Times New Roman"/>
          <w:b/>
          <w:color w:val="auto"/>
          <w:sz w:val="28"/>
        </w:rPr>
        <w:t xml:space="preserve"> </w:t>
      </w:r>
      <w:r>
        <w:rPr>
          <w:rFonts w:cs="Times New Roman"/>
          <w:b/>
          <w:i w:val="0"/>
          <w:iCs w:val="0"/>
          <w:color w:val="auto"/>
          <w:sz w:val="28"/>
        </w:rPr>
        <w:t>МБУ «Ц</w:t>
      </w:r>
      <w:r w:rsidRPr="00B71173">
        <w:rPr>
          <w:rFonts w:cs="Times New Roman"/>
          <w:b/>
          <w:i w:val="0"/>
          <w:iCs w:val="0"/>
          <w:color w:val="auto"/>
          <w:sz w:val="28"/>
        </w:rPr>
        <w:t>ентр национальной культуры»</w:t>
      </w:r>
      <w:r w:rsidR="00344CE6" w:rsidRPr="00B71173">
        <w:rPr>
          <w:rFonts w:cs="Times New Roman"/>
          <w:b/>
          <w:i w:val="0"/>
          <w:iCs w:val="0"/>
          <w:color w:val="auto"/>
          <w:sz w:val="28"/>
        </w:rPr>
        <w:t xml:space="preserve"> г</w:t>
      </w:r>
      <w:r w:rsidRPr="00B71173">
        <w:rPr>
          <w:rFonts w:cs="Times New Roman"/>
          <w:b/>
          <w:i w:val="0"/>
          <w:iCs w:val="0"/>
          <w:color w:val="auto"/>
          <w:sz w:val="28"/>
        </w:rPr>
        <w:t>. Грозного</w:t>
      </w:r>
    </w:p>
    <w:p w:rsidR="009130FA" w:rsidRPr="00B71173" w:rsidRDefault="00B71173" w:rsidP="009130FA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</w:rPr>
      </w:pPr>
      <w:r>
        <w:rPr>
          <w:rFonts w:cs="Times New Roman"/>
          <w:b/>
          <w:color w:val="auto"/>
          <w:sz w:val="28"/>
        </w:rPr>
        <w:t>н</w:t>
      </w:r>
      <w:r w:rsidRPr="00B71173">
        <w:rPr>
          <w:rFonts w:cs="Times New Roman"/>
          <w:b/>
          <w:color w:val="auto"/>
          <w:sz w:val="28"/>
        </w:rPr>
        <w:t>а</w:t>
      </w:r>
      <w:r>
        <w:rPr>
          <w:rFonts w:cs="Times New Roman"/>
          <w:b/>
          <w:color w:val="auto"/>
          <w:sz w:val="28"/>
        </w:rPr>
        <w:t xml:space="preserve"> ноябрь</w:t>
      </w:r>
      <w:r w:rsidRPr="00B71173">
        <w:rPr>
          <w:rFonts w:cs="Times New Roman"/>
          <w:b/>
          <w:color w:val="auto"/>
          <w:sz w:val="28"/>
        </w:rPr>
        <w:t xml:space="preserve"> 2020 год</w:t>
      </w:r>
    </w:p>
    <w:p w:rsidR="0080656B" w:rsidRPr="00B71173" w:rsidRDefault="0080656B" w:rsidP="00502175">
      <w:pPr>
        <w:pStyle w:val="WW-"/>
        <w:shd w:val="clear" w:color="auto" w:fill="FFFFFF"/>
        <w:tabs>
          <w:tab w:val="num" w:pos="0"/>
        </w:tabs>
        <w:rPr>
          <w:rFonts w:cs="Times New Roman"/>
          <w:b/>
          <w:color w:val="auto"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1990"/>
      </w:tblGrid>
      <w:tr w:rsidR="00B8180B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0B" w:rsidRPr="00DE32F9" w:rsidRDefault="00B8180B" w:rsidP="007140F8">
            <w:pPr>
              <w:jc w:val="center"/>
              <w:rPr>
                <w:b/>
              </w:rPr>
            </w:pPr>
            <w:r w:rsidRPr="00DE32F9">
              <w:rPr>
                <w:b/>
              </w:rPr>
              <w:t>КУЛЬТУРНО-МАССОВАЯ И ВОСПИТАТЕЛЬНАЯ РАБОТА</w:t>
            </w:r>
          </w:p>
        </w:tc>
      </w:tr>
      <w:tr w:rsidR="00B8180B" w:rsidRPr="00752105" w:rsidTr="00BB24D9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shd w:val="clear" w:color="auto" w:fill="FFFFFF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Духовно-нравственное и гражданско-патриотическое воспитание</w:t>
            </w:r>
          </w:p>
        </w:tc>
      </w:tr>
      <w:tr w:rsidR="00B8180B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 «Легенда о происхождении чеченцев»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10 ноября</w:t>
            </w:r>
          </w:p>
          <w:p w:rsidR="00B8180B" w:rsidRPr="00DE32F9" w:rsidRDefault="00B8180B" w:rsidP="00B8180B">
            <w:r w:rsidRPr="00DE32F9"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8B05E5">
        <w:trPr>
          <w:trHeight w:val="4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 xml:space="preserve">Лекция «Нохчочун </w:t>
            </w:r>
            <w:proofErr w:type="spellStart"/>
            <w:r w:rsidRPr="00DE32F9">
              <w:t>дахар</w:t>
            </w:r>
            <w:proofErr w:type="spellEnd"/>
            <w:r w:rsidRPr="00DE32F9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25 ноября</w:t>
            </w:r>
          </w:p>
          <w:p w:rsidR="00B8180B" w:rsidRPr="00DE32F9" w:rsidRDefault="00B8180B" w:rsidP="00B8180B">
            <w:r w:rsidRPr="00DE32F9"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8B05E5">
        <w:trPr>
          <w:trHeight w:val="4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Городской фестиваль детского творчества «Осень в Грозном»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30 ноября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МБУ ДК им. </w:t>
            </w:r>
            <w:proofErr w:type="spellStart"/>
            <w:r w:rsidRPr="00DE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752105" w:rsidTr="008B05E5">
        <w:trPr>
          <w:trHeight w:val="4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rPr>
                <w:rFonts w:eastAsia="Calibri"/>
              </w:rPr>
              <w:t>Финальный концерт телевизионного вокального проекта «Суперзвезда»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30 ноября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 xml:space="preserve">Спорт Холл «Колизей </w:t>
            </w:r>
            <w:proofErr w:type="spellStart"/>
            <w:r w:rsidRPr="00DE32F9">
              <w:t>Максимус</w:t>
            </w:r>
            <w:proofErr w:type="spellEnd"/>
            <w:r w:rsidRPr="00DE32F9">
              <w:t>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14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</w:pPr>
            <w:r w:rsidRPr="00DE32F9">
              <w:rPr>
                <w:b/>
                <w:i/>
              </w:rPr>
              <w:t>Мероприятия, посвященные Дню матери</w:t>
            </w:r>
          </w:p>
        </w:tc>
      </w:tr>
      <w:tr w:rsidR="00B8180B" w:rsidRPr="00DE32F9" w:rsidTr="008B05E5">
        <w:trPr>
          <w:trHeight w:val="4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>
              <w:t>М</w:t>
            </w:r>
            <w:r w:rsidRPr="00DE32F9">
              <w:t xml:space="preserve">узыкальная композиция «Уггар </w:t>
            </w:r>
            <w:proofErr w:type="spellStart"/>
            <w:r w:rsidRPr="00DE32F9">
              <w:t>хьоменаг</w:t>
            </w:r>
            <w:proofErr w:type="spellEnd"/>
            <w:r w:rsidRPr="00DE32F9">
              <w:t xml:space="preserve"> - НАНА!»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20 ноября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народного единства</w:t>
            </w:r>
          </w:p>
          <w:p w:rsidR="00B8180B" w:rsidRPr="00DE32F9" w:rsidRDefault="00B8180B" w:rsidP="00B8180B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  <w:lang w:eastAsia="ru-RU"/>
              </w:rPr>
              <w:t>(4 ноября 2020 года)</w:t>
            </w:r>
          </w:p>
        </w:tc>
      </w:tr>
      <w:tr w:rsidR="00B8180B" w:rsidRPr="00DE32F9" w:rsidTr="008B05E5">
        <w:trPr>
          <w:trHeight w:val="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Праздничный концерт «В единстве наша сила!»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3 ноября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lang w:eastAsia="ru-RU"/>
              </w:rPr>
            </w:pPr>
            <w:r w:rsidRPr="00DE32F9">
              <w:rPr>
                <w:lang w:eastAsia="ru-RU"/>
              </w:rPr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</w:pPr>
            <w:r w:rsidRPr="00DE32F9">
              <w:rPr>
                <w:b/>
                <w:i/>
              </w:rPr>
              <w:t>Мероприятия, посвященные 100-летию со дня рождения академика А.Д. Сахарова</w:t>
            </w:r>
          </w:p>
        </w:tc>
      </w:tr>
      <w:tr w:rsidR="00B8180B" w:rsidRPr="00DE32F9" w:rsidTr="008B05E5">
        <w:trPr>
          <w:trHeight w:val="3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lang w:eastAsia="zh-CN"/>
              </w:rPr>
            </w:pPr>
            <w:r w:rsidRPr="00DE32F9">
              <w:rPr>
                <w:lang w:eastAsia="zh-CN"/>
              </w:rPr>
              <w:t>Исторический вечер «Он стал легендой при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lang w:eastAsia="zh-CN"/>
              </w:rPr>
            </w:pPr>
            <w:r w:rsidRPr="00DE32F9">
              <w:rPr>
                <w:lang w:eastAsia="zh-CN"/>
              </w:rPr>
              <w:t xml:space="preserve">6 ноября </w:t>
            </w:r>
          </w:p>
          <w:p w:rsidR="00B8180B" w:rsidRPr="00DE32F9" w:rsidRDefault="00B8180B" w:rsidP="00B8180B">
            <w:pPr>
              <w:rPr>
                <w:lang w:eastAsia="zh-CN"/>
              </w:rPr>
            </w:pPr>
            <w:r w:rsidRPr="00DE32F9">
              <w:rPr>
                <w:lang w:eastAsia="zh-CN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jc w:val="center"/>
              <w:rPr>
                <w:color w:val="000000"/>
              </w:rPr>
            </w:pPr>
            <w:r w:rsidRPr="00DE4E20">
              <w:rPr>
                <w:b/>
                <w:bCs/>
              </w:rPr>
              <w:t>Мероприятия по профилактике экстремизма и терроризма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rPr>
                <w:b/>
                <w:spacing w:val="-10"/>
              </w:rPr>
            </w:pPr>
            <w:r w:rsidRPr="00DE32F9">
              <w:t>Лекция: «Террор – враг человечества»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11 ноября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3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Мероприятия по профилактике и предупреждению распространения</w:t>
            </w:r>
          </w:p>
          <w:p w:rsidR="00B8180B" w:rsidRPr="00DE32F9" w:rsidRDefault="00B8180B" w:rsidP="00B8180B">
            <w:pPr>
              <w:ind w:left="395"/>
              <w:jc w:val="center"/>
              <w:rPr>
                <w:rFonts w:eastAsia="Calibri"/>
                <w:b/>
                <w:lang w:eastAsia="en-US"/>
              </w:rPr>
            </w:pPr>
            <w:r w:rsidRPr="00DE32F9">
              <w:rPr>
                <w:rFonts w:eastAsia="Calibri"/>
                <w:b/>
                <w:i/>
                <w:lang w:eastAsia="en-US"/>
              </w:rPr>
              <w:t xml:space="preserve"> социально-значимых заболеваний</w:t>
            </w:r>
          </w:p>
        </w:tc>
      </w:tr>
      <w:tr w:rsidR="00B8180B" w:rsidRPr="00DE32F9" w:rsidTr="008B05E5">
        <w:trPr>
          <w:trHeight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Информационный час: «Правовые аспекты ВИЧ-инфекции»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13 ноября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  <w:i/>
              </w:rPr>
              <w:t>Мероприятия по профилактике наркомании, алкоголизма и табакокурения</w:t>
            </w:r>
          </w:p>
        </w:tc>
      </w:tr>
      <w:tr w:rsidR="00B8180B" w:rsidRPr="00DE32F9" w:rsidTr="008B05E5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Дискуссия «Сделай свой выбор! Наркотики: мифы и реальность»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23 ноября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8B05E5">
        <w:trPr>
          <w:trHeight w:val="6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 с участниками худ. самодеятельности: «Мы против наркомании»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26 ноября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  <w:tr w:rsidR="00B8180B" w:rsidRPr="00DE32F9" w:rsidTr="00BB24D9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8180B" w:rsidRPr="00DE32F9" w:rsidRDefault="00B8180B" w:rsidP="00B8180B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</w:tc>
      </w:tr>
      <w:tr w:rsidR="00B8180B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80B" w:rsidRPr="00DE32F9" w:rsidRDefault="00B8180B" w:rsidP="00B8180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Беседа: «Как быть толерантным в конфликтной ситуации»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30 ноября</w:t>
            </w:r>
          </w:p>
          <w:p w:rsidR="00B8180B" w:rsidRPr="00DE32F9" w:rsidRDefault="00B8180B" w:rsidP="00B8180B">
            <w:pPr>
              <w:tabs>
                <w:tab w:val="left" w:pos="2199"/>
              </w:tabs>
            </w:pPr>
            <w:r w:rsidRPr="00DE32F9"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МБУ «ЦНК»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0B" w:rsidRPr="00DE32F9" w:rsidRDefault="00B8180B" w:rsidP="00B8180B">
            <w:r w:rsidRPr="00DE32F9">
              <w:t>Дутаева Э.С.</w:t>
            </w:r>
          </w:p>
        </w:tc>
      </w:tr>
    </w:tbl>
    <w:p w:rsidR="00E01E31" w:rsidRDefault="00E01E31" w:rsidP="00A47BDA">
      <w:pPr>
        <w:suppressAutoHyphens w:val="0"/>
        <w:jc w:val="center"/>
        <w:rPr>
          <w:b/>
          <w:lang w:eastAsia="ru-RU"/>
        </w:rPr>
      </w:pPr>
    </w:p>
    <w:p w:rsidR="002E2FA8" w:rsidRDefault="002E2FA8" w:rsidP="00A47BDA">
      <w:pPr>
        <w:suppressAutoHyphens w:val="0"/>
        <w:jc w:val="center"/>
        <w:rPr>
          <w:b/>
          <w:lang w:eastAsia="ru-RU"/>
        </w:rPr>
      </w:pPr>
    </w:p>
    <w:p w:rsidR="002E2FA8" w:rsidRDefault="002E2FA8" w:rsidP="002E2FA8">
      <w:pPr>
        <w:suppressAutoHyphens w:val="0"/>
        <w:rPr>
          <w:b/>
          <w:lang w:eastAsia="ru-RU"/>
        </w:rPr>
      </w:pPr>
    </w:p>
    <w:p w:rsidR="002E2FA8" w:rsidRPr="002E2FA8" w:rsidRDefault="002E2FA8" w:rsidP="002E2FA8">
      <w:pPr>
        <w:suppressAutoHyphens w:val="0"/>
        <w:rPr>
          <w:lang w:eastAsia="ru-RU"/>
        </w:rPr>
      </w:pPr>
      <w:r w:rsidRPr="002E2FA8">
        <w:rPr>
          <w:lang w:eastAsia="ru-RU"/>
        </w:rPr>
        <w:t xml:space="preserve">Методист </w:t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r>
        <w:rPr>
          <w:lang w:eastAsia="ru-RU"/>
        </w:rPr>
        <w:tab/>
      </w:r>
      <w:r w:rsidRPr="002E2FA8">
        <w:rPr>
          <w:lang w:eastAsia="ru-RU"/>
        </w:rPr>
        <w:tab/>
      </w:r>
      <w:r w:rsidRPr="002E2FA8">
        <w:rPr>
          <w:lang w:eastAsia="ru-RU"/>
        </w:rPr>
        <w:tab/>
      </w:r>
      <w:proofErr w:type="spellStart"/>
      <w:r w:rsidRPr="002E2FA8">
        <w:rPr>
          <w:lang w:eastAsia="ru-RU"/>
        </w:rPr>
        <w:t>Маштаева</w:t>
      </w:r>
      <w:proofErr w:type="spellEnd"/>
      <w:r w:rsidRPr="002E2FA8">
        <w:rPr>
          <w:lang w:eastAsia="ru-RU"/>
        </w:rPr>
        <w:t xml:space="preserve"> Х.Л.</w:t>
      </w:r>
    </w:p>
    <w:sectPr w:rsidR="002E2FA8" w:rsidRPr="002E2FA8" w:rsidSect="006C1989">
      <w:headerReference w:type="default" r:id="rId8"/>
      <w:footerReference w:type="default" r:id="rId9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73" w:rsidRDefault="00A15573">
      <w:r>
        <w:separator/>
      </w:r>
    </w:p>
  </w:endnote>
  <w:endnote w:type="continuationSeparator" w:id="0">
    <w:p w:rsidR="00A15573" w:rsidRDefault="00A1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8" w:rsidRDefault="007140F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71173">
      <w:rPr>
        <w:noProof/>
      </w:rPr>
      <w:t>2</w:t>
    </w:r>
    <w:r>
      <w:fldChar w:fldCharType="end"/>
    </w:r>
  </w:p>
  <w:p w:rsidR="007140F8" w:rsidRDefault="007140F8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73" w:rsidRDefault="00A15573">
      <w:r>
        <w:separator/>
      </w:r>
    </w:p>
  </w:footnote>
  <w:footnote w:type="continuationSeparator" w:id="0">
    <w:p w:rsidR="00A15573" w:rsidRDefault="00A1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F8" w:rsidRPr="00881F58" w:rsidRDefault="007140F8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 w15:restartNumberingAfterBreak="0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408"/>
    <w:rsid w:val="000E075C"/>
    <w:rsid w:val="000E0A3D"/>
    <w:rsid w:val="000E4C7B"/>
    <w:rsid w:val="000E521E"/>
    <w:rsid w:val="000E5392"/>
    <w:rsid w:val="000E5654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7737"/>
    <w:rsid w:val="001704DB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2FA8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38C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4CE6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85A"/>
    <w:rsid w:val="003F20F2"/>
    <w:rsid w:val="003F2BF9"/>
    <w:rsid w:val="003F3AB5"/>
    <w:rsid w:val="003F4305"/>
    <w:rsid w:val="003F4358"/>
    <w:rsid w:val="003F4CCA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FA9"/>
    <w:rsid w:val="00425388"/>
    <w:rsid w:val="00427787"/>
    <w:rsid w:val="00432095"/>
    <w:rsid w:val="00435643"/>
    <w:rsid w:val="004356C8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1F85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D58B4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164"/>
    <w:rsid w:val="00536501"/>
    <w:rsid w:val="00536783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3F7F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CBF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1E02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265"/>
    <w:rsid w:val="00644566"/>
    <w:rsid w:val="00646641"/>
    <w:rsid w:val="00646724"/>
    <w:rsid w:val="00646955"/>
    <w:rsid w:val="006473B5"/>
    <w:rsid w:val="0065165E"/>
    <w:rsid w:val="00651C9F"/>
    <w:rsid w:val="006520E4"/>
    <w:rsid w:val="00652561"/>
    <w:rsid w:val="00653BE2"/>
    <w:rsid w:val="00653E31"/>
    <w:rsid w:val="006548AE"/>
    <w:rsid w:val="00656106"/>
    <w:rsid w:val="0065796F"/>
    <w:rsid w:val="0066022C"/>
    <w:rsid w:val="00660B9C"/>
    <w:rsid w:val="006610BA"/>
    <w:rsid w:val="006611AA"/>
    <w:rsid w:val="00661B7E"/>
    <w:rsid w:val="00661FD9"/>
    <w:rsid w:val="00663608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790E"/>
    <w:rsid w:val="00677918"/>
    <w:rsid w:val="00677E4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1289"/>
    <w:rsid w:val="006B1F5C"/>
    <w:rsid w:val="006B2ACB"/>
    <w:rsid w:val="006B31F4"/>
    <w:rsid w:val="006B3432"/>
    <w:rsid w:val="006B3D9B"/>
    <w:rsid w:val="006B3F01"/>
    <w:rsid w:val="006B42BB"/>
    <w:rsid w:val="006B4373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4B0"/>
    <w:rsid w:val="006E56F3"/>
    <w:rsid w:val="006E59C0"/>
    <w:rsid w:val="006E660B"/>
    <w:rsid w:val="006E6826"/>
    <w:rsid w:val="006E7089"/>
    <w:rsid w:val="006E70A3"/>
    <w:rsid w:val="006F22C2"/>
    <w:rsid w:val="006F2FCE"/>
    <w:rsid w:val="006F5090"/>
    <w:rsid w:val="006F513A"/>
    <w:rsid w:val="00700BFA"/>
    <w:rsid w:val="00700DD5"/>
    <w:rsid w:val="00701D86"/>
    <w:rsid w:val="00702FE6"/>
    <w:rsid w:val="007051C9"/>
    <w:rsid w:val="0070571B"/>
    <w:rsid w:val="00710BE7"/>
    <w:rsid w:val="00711679"/>
    <w:rsid w:val="00712801"/>
    <w:rsid w:val="00712964"/>
    <w:rsid w:val="007140F8"/>
    <w:rsid w:val="00714590"/>
    <w:rsid w:val="007145FF"/>
    <w:rsid w:val="00715CAC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084D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801631"/>
    <w:rsid w:val="00801FEE"/>
    <w:rsid w:val="00803D51"/>
    <w:rsid w:val="00804137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5BE"/>
    <w:rsid w:val="008627FD"/>
    <w:rsid w:val="00862B90"/>
    <w:rsid w:val="0086320A"/>
    <w:rsid w:val="00864113"/>
    <w:rsid w:val="00865500"/>
    <w:rsid w:val="008657F9"/>
    <w:rsid w:val="00866614"/>
    <w:rsid w:val="00866BF5"/>
    <w:rsid w:val="00867A69"/>
    <w:rsid w:val="00867AA0"/>
    <w:rsid w:val="00870172"/>
    <w:rsid w:val="00870906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30FA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3195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D0DCA"/>
    <w:rsid w:val="009D10BF"/>
    <w:rsid w:val="009D110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CC3"/>
    <w:rsid w:val="00A07601"/>
    <w:rsid w:val="00A123AC"/>
    <w:rsid w:val="00A12E86"/>
    <w:rsid w:val="00A152CC"/>
    <w:rsid w:val="00A152D5"/>
    <w:rsid w:val="00A15573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21B5"/>
    <w:rsid w:val="00AB3FD0"/>
    <w:rsid w:val="00AB41A4"/>
    <w:rsid w:val="00AB46D0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4919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4D33"/>
    <w:rsid w:val="00B55253"/>
    <w:rsid w:val="00B56234"/>
    <w:rsid w:val="00B564F3"/>
    <w:rsid w:val="00B57438"/>
    <w:rsid w:val="00B60794"/>
    <w:rsid w:val="00B630AD"/>
    <w:rsid w:val="00B662D4"/>
    <w:rsid w:val="00B66CF6"/>
    <w:rsid w:val="00B700C2"/>
    <w:rsid w:val="00B71173"/>
    <w:rsid w:val="00B71EF7"/>
    <w:rsid w:val="00B741F4"/>
    <w:rsid w:val="00B75400"/>
    <w:rsid w:val="00B76FD1"/>
    <w:rsid w:val="00B770E9"/>
    <w:rsid w:val="00B777C8"/>
    <w:rsid w:val="00B77EEF"/>
    <w:rsid w:val="00B81289"/>
    <w:rsid w:val="00B8180B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3E9B"/>
    <w:rsid w:val="00C04974"/>
    <w:rsid w:val="00C051A5"/>
    <w:rsid w:val="00C061E5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7E6"/>
    <w:rsid w:val="00C15814"/>
    <w:rsid w:val="00C161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139A"/>
    <w:rsid w:val="00C342CF"/>
    <w:rsid w:val="00C34CF3"/>
    <w:rsid w:val="00C34F3A"/>
    <w:rsid w:val="00C352D6"/>
    <w:rsid w:val="00C3606A"/>
    <w:rsid w:val="00C36476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6068"/>
    <w:rsid w:val="00C664FF"/>
    <w:rsid w:val="00C6661A"/>
    <w:rsid w:val="00C6693A"/>
    <w:rsid w:val="00C702A1"/>
    <w:rsid w:val="00C70858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72CA"/>
    <w:rsid w:val="00C91430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2DEC"/>
    <w:rsid w:val="00D233B0"/>
    <w:rsid w:val="00D23E5F"/>
    <w:rsid w:val="00D24CA4"/>
    <w:rsid w:val="00D25AB1"/>
    <w:rsid w:val="00D2668A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32FC"/>
    <w:rsid w:val="00D53C22"/>
    <w:rsid w:val="00D54C2F"/>
    <w:rsid w:val="00D55CBD"/>
    <w:rsid w:val="00D57324"/>
    <w:rsid w:val="00D617E9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E4E20"/>
    <w:rsid w:val="00DF3BAC"/>
    <w:rsid w:val="00DF3DD5"/>
    <w:rsid w:val="00DF3F26"/>
    <w:rsid w:val="00DF4280"/>
    <w:rsid w:val="00DF5461"/>
    <w:rsid w:val="00DF5BB7"/>
    <w:rsid w:val="00DF5CED"/>
    <w:rsid w:val="00DF61E2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2780F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48F8"/>
    <w:rsid w:val="00E65028"/>
    <w:rsid w:val="00E65236"/>
    <w:rsid w:val="00E70794"/>
    <w:rsid w:val="00E718BD"/>
    <w:rsid w:val="00E72574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1FFA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2FB0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39F8"/>
    <w:rsid w:val="00F54EC7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3086"/>
    <w:rsid w:val="00FA4381"/>
    <w:rsid w:val="00FA504B"/>
    <w:rsid w:val="00FA5952"/>
    <w:rsid w:val="00FA6E7D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E7DEC"/>
    <w:rsid w:val="00FF022A"/>
    <w:rsid w:val="00FF0AA4"/>
    <w:rsid w:val="00FF1493"/>
    <w:rsid w:val="00FF1750"/>
    <w:rsid w:val="00FF25B0"/>
    <w:rsid w:val="00FF3484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F32338"/>
  <w15:chartTrackingRefBased/>
  <w15:docId w15:val="{04B79934-EF92-4833-B9D6-D2ABDEC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A619-0133-4970-8035-866C050F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Астамиров</dc:creator>
  <cp:keywords/>
  <dc:description/>
  <cp:lastModifiedBy>Зарема Вахрагова</cp:lastModifiedBy>
  <cp:revision>33</cp:revision>
  <cp:lastPrinted>2020-02-28T13:00:00Z</cp:lastPrinted>
  <dcterms:created xsi:type="dcterms:W3CDTF">2020-01-30T06:12:00Z</dcterms:created>
  <dcterms:modified xsi:type="dcterms:W3CDTF">2020-06-23T12:48:00Z</dcterms:modified>
</cp:coreProperties>
</file>