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A" w:rsidRPr="00DE32F9" w:rsidRDefault="008E3BEA" w:rsidP="00344CE6">
      <w:pPr>
        <w:pStyle w:val="WW-"/>
        <w:shd w:val="clear" w:color="auto" w:fill="FFFFFF"/>
        <w:tabs>
          <w:tab w:val="num" w:pos="0"/>
        </w:tabs>
        <w:ind w:firstLine="6379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tbl>
      <w:tblPr>
        <w:tblW w:w="11199" w:type="dxa"/>
        <w:tblInd w:w="-5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230"/>
      </w:tblGrid>
      <w:tr w:rsidR="009130FA" w:rsidTr="00344CE6">
        <w:tc>
          <w:tcPr>
            <w:tcW w:w="3969" w:type="dxa"/>
            <w:shd w:val="clear" w:color="auto" w:fill="auto"/>
          </w:tcPr>
          <w:p w:rsidR="009130FA" w:rsidRPr="000846EC" w:rsidRDefault="009130FA" w:rsidP="002274F8"/>
        </w:tc>
        <w:tc>
          <w:tcPr>
            <w:tcW w:w="7230" w:type="dxa"/>
            <w:shd w:val="clear" w:color="auto" w:fill="auto"/>
          </w:tcPr>
          <w:p w:rsidR="009130FA" w:rsidRPr="000846EC" w:rsidRDefault="009130FA" w:rsidP="00C36476">
            <w:pPr>
              <w:ind w:left="3866"/>
            </w:pPr>
            <w:r w:rsidRPr="000846EC">
              <w:t>УТВЕРЖДАЮ</w:t>
            </w:r>
          </w:p>
          <w:p w:rsidR="009130FA" w:rsidRPr="000846EC" w:rsidRDefault="009130FA" w:rsidP="00344CE6">
            <w:pPr>
              <w:ind w:left="2906"/>
            </w:pPr>
            <w:r w:rsidRPr="000846EC">
              <w:t>Директор МБУ «Центр национальной культуры» г. Грозного</w:t>
            </w:r>
          </w:p>
          <w:p w:rsidR="009130FA" w:rsidRPr="000846EC" w:rsidRDefault="009130FA" w:rsidP="00C36476">
            <w:pPr>
              <w:ind w:left="3053"/>
            </w:pPr>
            <w:r w:rsidRPr="002D14FB">
              <w:t xml:space="preserve">__________________ </w:t>
            </w:r>
            <w:r w:rsidRPr="000846EC">
              <w:t>Э.С</w:t>
            </w:r>
            <w:r>
              <w:t>.</w:t>
            </w:r>
            <w:r w:rsidRPr="000846EC">
              <w:t xml:space="preserve"> Дутаева</w:t>
            </w:r>
          </w:p>
          <w:p w:rsidR="009130FA" w:rsidRDefault="002274F8" w:rsidP="00C36476">
            <w:pPr>
              <w:ind w:left="3053"/>
            </w:pPr>
            <w:r>
              <w:t>«___» _____________ 2020</w:t>
            </w:r>
            <w:r w:rsidR="009130FA" w:rsidRPr="002D14FB">
              <w:t xml:space="preserve"> г</w:t>
            </w:r>
            <w:r w:rsidR="009130FA">
              <w:t>.</w:t>
            </w:r>
          </w:p>
          <w:p w:rsidR="009130FA" w:rsidRDefault="009130FA" w:rsidP="00C36476">
            <w:pPr>
              <w:ind w:left="3053"/>
            </w:pPr>
          </w:p>
        </w:tc>
      </w:tr>
    </w:tbl>
    <w:p w:rsidR="009130FA" w:rsidRPr="008366BC" w:rsidRDefault="009130FA" w:rsidP="002274F8">
      <w:pPr>
        <w:pStyle w:val="8"/>
        <w:numPr>
          <w:ilvl w:val="0"/>
          <w:numId w:val="0"/>
        </w:numPr>
        <w:shd w:val="clear" w:color="auto" w:fill="FFFFFF"/>
        <w:tabs>
          <w:tab w:val="num" w:pos="1008"/>
        </w:tabs>
        <w:spacing w:before="0" w:after="0"/>
        <w:rPr>
          <w:rFonts w:cs="Times New Roman"/>
          <w:b/>
          <w:i w:val="0"/>
          <w:iCs w:val="0"/>
          <w:color w:val="auto"/>
        </w:rPr>
      </w:pPr>
    </w:p>
    <w:p w:rsidR="002274F8" w:rsidRPr="002274F8" w:rsidRDefault="002274F8" w:rsidP="009130FA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9130FA">
        <w:rPr>
          <w:rFonts w:cs="Times New Roman"/>
          <w:b/>
          <w:i w:val="0"/>
          <w:iCs w:val="0"/>
          <w:color w:val="auto"/>
          <w:sz w:val="28"/>
        </w:rPr>
        <w:t xml:space="preserve">План </w:t>
      </w:r>
    </w:p>
    <w:p w:rsidR="009130FA" w:rsidRPr="002274F8" w:rsidRDefault="002274F8" w:rsidP="002274F8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2274F8">
        <w:rPr>
          <w:rFonts w:cs="Times New Roman"/>
          <w:b/>
          <w:i w:val="0"/>
          <w:iCs w:val="0"/>
          <w:color w:val="auto"/>
          <w:sz w:val="28"/>
        </w:rPr>
        <w:t>работы</w:t>
      </w:r>
      <w:r>
        <w:rPr>
          <w:rFonts w:cs="Times New Roman"/>
          <w:b/>
          <w:color w:val="auto"/>
          <w:sz w:val="28"/>
        </w:rPr>
        <w:t xml:space="preserve"> </w:t>
      </w:r>
      <w:r>
        <w:rPr>
          <w:rFonts w:cs="Times New Roman"/>
          <w:b/>
          <w:i w:val="0"/>
          <w:iCs w:val="0"/>
          <w:color w:val="auto"/>
          <w:sz w:val="28"/>
        </w:rPr>
        <w:t>МБУ «Ц</w:t>
      </w:r>
      <w:r w:rsidRPr="002274F8">
        <w:rPr>
          <w:rFonts w:cs="Times New Roman"/>
          <w:b/>
          <w:i w:val="0"/>
          <w:iCs w:val="0"/>
          <w:color w:val="auto"/>
          <w:sz w:val="28"/>
        </w:rPr>
        <w:t>ентр национальной культуры»</w:t>
      </w:r>
      <w:r w:rsidR="00344CE6" w:rsidRPr="002274F8">
        <w:rPr>
          <w:rFonts w:cs="Times New Roman"/>
          <w:b/>
          <w:i w:val="0"/>
          <w:iCs w:val="0"/>
          <w:color w:val="auto"/>
          <w:sz w:val="28"/>
        </w:rPr>
        <w:t xml:space="preserve"> г</w:t>
      </w:r>
      <w:r w:rsidRPr="002274F8">
        <w:rPr>
          <w:rFonts w:cs="Times New Roman"/>
          <w:b/>
          <w:i w:val="0"/>
          <w:iCs w:val="0"/>
          <w:color w:val="auto"/>
          <w:sz w:val="28"/>
        </w:rPr>
        <w:t>. Грозного</w:t>
      </w:r>
    </w:p>
    <w:p w:rsidR="009130FA" w:rsidRDefault="002274F8" w:rsidP="009130F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на декабрь 2020 г.</w:t>
      </w:r>
    </w:p>
    <w:p w:rsidR="002274F8" w:rsidRPr="009130FA" w:rsidRDefault="002274F8" w:rsidP="009130F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bookmarkStart w:id="0" w:name="_GoBack"/>
      <w:bookmarkEnd w:id="0"/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7140F8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</w:p>
        </w:tc>
      </w:tr>
      <w:tr w:rsidR="00B8180B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B8180B" w:rsidRPr="00DE32F9" w:rsidTr="008B05E5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«Обычаи, традиции и нравы чеченского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  <w:rPr>
                <w:color w:val="000000"/>
              </w:rPr>
            </w:pPr>
            <w:r w:rsidRPr="00DE32F9">
              <w:rPr>
                <w:color w:val="000000"/>
              </w:rPr>
              <w:t>4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  <w:rPr>
                <w:color w:val="000000"/>
              </w:rPr>
            </w:pPr>
            <w:r w:rsidRPr="00DE32F9">
              <w:rPr>
                <w:color w:val="000000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Дутаева Э.С.</w:t>
            </w:r>
          </w:p>
        </w:tc>
      </w:tr>
      <w:tr w:rsidR="00B8180B" w:rsidRPr="00DE32F9" w:rsidTr="008B05E5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 на тему: «Возрождая традиции предков»»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18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ДК им. </w:t>
            </w:r>
            <w:proofErr w:type="spellStart"/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Отчетный концерт</w:t>
            </w:r>
            <w:r>
              <w:t xml:space="preserve"> </w:t>
            </w:r>
            <w:r w:rsidRPr="00DE32F9">
              <w:t>по итогам 2020 год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22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встрече Нового года</w:t>
            </w:r>
          </w:p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(31 декабря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Новогодний праздничный концерт:</w:t>
            </w:r>
          </w:p>
          <w:p w:rsidR="00B8180B" w:rsidRPr="00DE32F9" w:rsidRDefault="00B8180B" w:rsidP="00B8180B">
            <w:r w:rsidRPr="00DE32F9">
              <w:t>«</w:t>
            </w:r>
            <w:proofErr w:type="spellStart"/>
            <w:r w:rsidRPr="00DE32F9">
              <w:t>Керлачу</w:t>
            </w:r>
            <w:proofErr w:type="spellEnd"/>
            <w:r w:rsidRPr="00DE32F9">
              <w:t xml:space="preserve"> </w:t>
            </w:r>
            <w:proofErr w:type="spellStart"/>
            <w:r w:rsidRPr="00DE32F9">
              <w:t>шарца</w:t>
            </w:r>
            <w:proofErr w:type="spellEnd"/>
            <w:r w:rsidRPr="00DE32F9"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23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Новогодний праздничный ловзар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28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Calibri"/>
                <w:kern w:val="1"/>
                <w:u w:color="000000"/>
                <w:lang w:eastAsia="hi-IN" w:bidi="hi-IN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41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Героев Отечества</w:t>
            </w:r>
          </w:p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  <w:i/>
              </w:rPr>
              <w:t>(9 декабря 2020 года)</w:t>
            </w:r>
          </w:p>
        </w:tc>
      </w:tr>
      <w:tr w:rsidR="00B8180B" w:rsidRPr="00DE32F9" w:rsidTr="008B05E5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shd w:val="clear" w:color="auto" w:fill="FFFFFF"/>
              <w:tabs>
                <w:tab w:val="num" w:pos="0"/>
              </w:tabs>
              <w:rPr>
                <w:rFonts w:eastAsia="Arial Unicode MS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Праздничный концерт «9 декабря – 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num" w:pos="0"/>
              </w:tabs>
              <w:ind w:left="972" w:hanging="972"/>
              <w:rPr>
                <w:rFonts w:eastAsia="Arial Unicode MS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9 декабря</w:t>
            </w:r>
          </w:p>
          <w:p w:rsidR="00B8180B" w:rsidRPr="00DE32F9" w:rsidRDefault="00B8180B" w:rsidP="00B8180B">
            <w:pPr>
              <w:tabs>
                <w:tab w:val="num" w:pos="0"/>
              </w:tabs>
              <w:ind w:left="972" w:hanging="972"/>
              <w:rPr>
                <w:rFonts w:eastAsia="Arial Unicode MS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Arial Unicode MS"/>
                <w:kern w:val="1"/>
                <w:u w:color="000000"/>
                <w:lang w:eastAsia="hi-IN" w:bidi="hi-I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Дутаева Э.С.</w:t>
            </w:r>
          </w:p>
        </w:tc>
      </w:tr>
      <w:tr w:rsidR="00B8180B" w:rsidRPr="00DE32F9" w:rsidTr="00BB24D9">
        <w:trPr>
          <w:trHeight w:val="24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Конституции РФ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(12 декабря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Праздничный концерт «С Днем Конституции РФ»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4E20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Беседа: «Все различны – все равны»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24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Международному Дню инвалидов</w:t>
            </w:r>
          </w:p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32F9">
              <w:rPr>
                <w:b/>
                <w:i/>
              </w:rPr>
              <w:t>(3 декабря 2020года)</w:t>
            </w:r>
          </w:p>
        </w:tc>
      </w:tr>
      <w:tr w:rsidR="00B8180B" w:rsidRPr="00DE32F9" w:rsidTr="008B05E5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Посещение реабилитационного центра с концертной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3 декабря</w:t>
            </w:r>
          </w:p>
          <w:p w:rsidR="00B8180B" w:rsidRPr="00DE32F9" w:rsidRDefault="00B8180B" w:rsidP="00B8180B"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Соц. </w:t>
            </w:r>
            <w:proofErr w:type="spellStart"/>
            <w:r w:rsidRPr="00DE32F9">
              <w:t>учрежд</w:t>
            </w:r>
            <w:proofErr w:type="spellEnd"/>
            <w:r w:rsidRPr="00DE32F9">
              <w:t>.</w:t>
            </w:r>
          </w:p>
          <w:p w:rsidR="00B8180B" w:rsidRPr="00DE32F9" w:rsidRDefault="00B8180B" w:rsidP="00B8180B">
            <w:r w:rsidRPr="00DE32F9">
              <w:t>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</w:rPr>
            </w:pPr>
            <w:r w:rsidRPr="00DE32F9">
              <w:t>Дутаева Э.С.</w:t>
            </w:r>
          </w:p>
        </w:tc>
      </w:tr>
      <w:tr w:rsidR="00B8180B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B8180B" w:rsidRPr="00DE32F9" w:rsidTr="008B05E5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</w:rPr>
            </w:pPr>
            <w:r w:rsidRPr="00DE32F9">
              <w:t>Пропаганда здорового образа жизни. Диспуты: «Ты должен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8 декабря</w:t>
            </w:r>
          </w:p>
          <w:p w:rsidR="00B8180B" w:rsidRPr="00DE32F9" w:rsidRDefault="00B8180B" w:rsidP="00B8180B"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Урок общения «Мы не одни в этом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7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B8180B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Литературно-музыкальная зарисовка: «Соблюдаем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16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1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</w:rPr>
              <w:t>МЕРОПРИЯТИЯ ПО ПРОТИВОДЕЙСТВИЮ КОРРУПЦИИ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Методические рекомендации, по вопросам противодействия </w:t>
            </w:r>
            <w:r w:rsidRPr="00DE32F9">
              <w:lastRenderedPageBreak/>
              <w:t>коррупции для сотрудников: «Если у Вас требуют взятку»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lastRenderedPageBreak/>
              <w:t>25 декабря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Calibri"/>
                <w:kern w:val="1"/>
                <w:u w:color="000000"/>
                <w:lang w:eastAsia="hi-IN" w:bidi="hi-IN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</w:tbl>
    <w:p w:rsidR="00E01E31" w:rsidRDefault="00E01E31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2E2FA8">
      <w:pPr>
        <w:suppressAutoHyphens w:val="0"/>
        <w:rPr>
          <w:b/>
          <w:lang w:eastAsia="ru-RU"/>
        </w:rPr>
      </w:pPr>
    </w:p>
    <w:p w:rsidR="002E2FA8" w:rsidRPr="002E2FA8" w:rsidRDefault="002E2FA8" w:rsidP="002E2FA8">
      <w:pPr>
        <w:suppressAutoHyphens w:val="0"/>
        <w:rPr>
          <w:lang w:eastAsia="ru-RU"/>
        </w:rPr>
      </w:pPr>
      <w:r w:rsidRPr="002E2FA8">
        <w:rPr>
          <w:lang w:eastAsia="ru-RU"/>
        </w:rPr>
        <w:t xml:space="preserve">Методист </w:t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proofErr w:type="spellStart"/>
      <w:r w:rsidRPr="002E2FA8">
        <w:rPr>
          <w:lang w:eastAsia="ru-RU"/>
        </w:rPr>
        <w:t>Маштаева</w:t>
      </w:r>
      <w:proofErr w:type="spellEnd"/>
      <w:r w:rsidRPr="002E2FA8">
        <w:rPr>
          <w:lang w:eastAsia="ru-RU"/>
        </w:rPr>
        <w:t xml:space="preserve"> Х.Л.</w:t>
      </w:r>
    </w:p>
    <w:sectPr w:rsidR="002E2FA8" w:rsidRPr="002E2FA8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B8" w:rsidRDefault="00E044B8">
      <w:r>
        <w:separator/>
      </w:r>
    </w:p>
  </w:endnote>
  <w:endnote w:type="continuationSeparator" w:id="0">
    <w:p w:rsidR="00E044B8" w:rsidRDefault="00E0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Default="00714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274F8">
      <w:rPr>
        <w:noProof/>
      </w:rPr>
      <w:t>2</w:t>
    </w:r>
    <w:r>
      <w:fldChar w:fldCharType="end"/>
    </w:r>
  </w:p>
  <w:p w:rsidR="007140F8" w:rsidRDefault="007140F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B8" w:rsidRDefault="00E044B8">
      <w:r>
        <w:separator/>
      </w:r>
    </w:p>
  </w:footnote>
  <w:footnote w:type="continuationSeparator" w:id="0">
    <w:p w:rsidR="00E044B8" w:rsidRDefault="00E0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Pr="00881F58" w:rsidRDefault="007140F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 w15:restartNumberingAfterBreak="0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4DB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274F8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2FA8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38C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4CE6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1F85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58B4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164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3F7F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1E02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724"/>
    <w:rsid w:val="00646955"/>
    <w:rsid w:val="006473B5"/>
    <w:rsid w:val="0065165E"/>
    <w:rsid w:val="00651C9F"/>
    <w:rsid w:val="006520E4"/>
    <w:rsid w:val="00652561"/>
    <w:rsid w:val="00653BE2"/>
    <w:rsid w:val="00653E31"/>
    <w:rsid w:val="006548AE"/>
    <w:rsid w:val="00656106"/>
    <w:rsid w:val="0065796F"/>
    <w:rsid w:val="0066022C"/>
    <w:rsid w:val="00660B9C"/>
    <w:rsid w:val="006610BA"/>
    <w:rsid w:val="006611AA"/>
    <w:rsid w:val="00661B7E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373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4B0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0BE7"/>
    <w:rsid w:val="00711679"/>
    <w:rsid w:val="00712801"/>
    <w:rsid w:val="00712964"/>
    <w:rsid w:val="007140F8"/>
    <w:rsid w:val="00714590"/>
    <w:rsid w:val="007145FF"/>
    <w:rsid w:val="00715CAC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084D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137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6BF5"/>
    <w:rsid w:val="00867A69"/>
    <w:rsid w:val="00867AA0"/>
    <w:rsid w:val="00870172"/>
    <w:rsid w:val="00870906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30FA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3195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110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6D0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4D33"/>
    <w:rsid w:val="00B55253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180B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3E9B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7E6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476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2DEC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E4E20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44B8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2780F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1FFA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2FB0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4EC7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3086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E7DEC"/>
    <w:rsid w:val="00FF022A"/>
    <w:rsid w:val="00FF0AA4"/>
    <w:rsid w:val="00FF1493"/>
    <w:rsid w:val="00FF1750"/>
    <w:rsid w:val="00FF25B0"/>
    <w:rsid w:val="00FF3484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2B32E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7A5C-9EE1-44BE-A564-5266623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Зарема Вахрагова</cp:lastModifiedBy>
  <cp:revision>33</cp:revision>
  <cp:lastPrinted>2020-02-28T13:00:00Z</cp:lastPrinted>
  <dcterms:created xsi:type="dcterms:W3CDTF">2020-01-30T06:12:00Z</dcterms:created>
  <dcterms:modified xsi:type="dcterms:W3CDTF">2020-06-23T12:53:00Z</dcterms:modified>
</cp:coreProperties>
</file>