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EA" w:rsidRPr="00DE32F9" w:rsidRDefault="008E3BEA" w:rsidP="00344CE6">
      <w:pPr>
        <w:pStyle w:val="WW-"/>
        <w:shd w:val="clear" w:color="auto" w:fill="FFFFFF"/>
        <w:tabs>
          <w:tab w:val="num" w:pos="0"/>
        </w:tabs>
        <w:ind w:firstLine="6379"/>
        <w:rPr>
          <w:rFonts w:cs="Times New Roman"/>
          <w:color w:val="auto"/>
        </w:rPr>
      </w:pPr>
    </w:p>
    <w:p w:rsidR="008E3BEA" w:rsidRPr="00DE32F9" w:rsidRDefault="008E3BEA" w:rsidP="00A47BDA">
      <w:pPr>
        <w:pStyle w:val="WW-"/>
        <w:shd w:val="clear" w:color="auto" w:fill="FFFFFF"/>
        <w:tabs>
          <w:tab w:val="num" w:pos="0"/>
        </w:tabs>
        <w:ind w:firstLine="6521"/>
        <w:rPr>
          <w:rFonts w:cs="Times New Roman"/>
          <w:color w:val="auto"/>
        </w:rPr>
      </w:pPr>
    </w:p>
    <w:tbl>
      <w:tblPr>
        <w:tblW w:w="11199" w:type="dxa"/>
        <w:tblInd w:w="-56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7230"/>
      </w:tblGrid>
      <w:tr w:rsidR="009130FA" w:rsidTr="00344CE6">
        <w:tc>
          <w:tcPr>
            <w:tcW w:w="3969" w:type="dxa"/>
            <w:shd w:val="clear" w:color="auto" w:fill="auto"/>
          </w:tcPr>
          <w:p w:rsidR="009130FA" w:rsidRPr="000846EC" w:rsidRDefault="009130FA" w:rsidP="00C3380B"/>
        </w:tc>
        <w:tc>
          <w:tcPr>
            <w:tcW w:w="7230" w:type="dxa"/>
            <w:shd w:val="clear" w:color="auto" w:fill="auto"/>
          </w:tcPr>
          <w:p w:rsidR="009130FA" w:rsidRPr="000846EC" w:rsidRDefault="009130FA" w:rsidP="00C36476">
            <w:pPr>
              <w:ind w:left="3866"/>
            </w:pPr>
            <w:r w:rsidRPr="000846EC">
              <w:t>УТВЕРЖДАЮ</w:t>
            </w:r>
          </w:p>
          <w:p w:rsidR="009130FA" w:rsidRPr="000846EC" w:rsidRDefault="009130FA" w:rsidP="00344CE6">
            <w:pPr>
              <w:ind w:left="2906"/>
            </w:pPr>
            <w:r w:rsidRPr="000846EC">
              <w:t>Директор МБУ «Центр национальной культуры» г. Грозного</w:t>
            </w:r>
          </w:p>
          <w:p w:rsidR="009130FA" w:rsidRPr="000846EC" w:rsidRDefault="009130FA" w:rsidP="00C36476">
            <w:pPr>
              <w:ind w:left="3053"/>
            </w:pPr>
            <w:r w:rsidRPr="002D14FB">
              <w:t xml:space="preserve">__________________ </w:t>
            </w:r>
            <w:r w:rsidRPr="000846EC">
              <w:t>Э.С</w:t>
            </w:r>
            <w:r>
              <w:t>.</w:t>
            </w:r>
            <w:r w:rsidRPr="000846EC">
              <w:t xml:space="preserve"> Дутаева</w:t>
            </w:r>
          </w:p>
          <w:p w:rsidR="009130FA" w:rsidRDefault="00C3380B" w:rsidP="00C36476">
            <w:pPr>
              <w:ind w:left="3053"/>
            </w:pPr>
            <w:r>
              <w:t>«___» _____________ 2020</w:t>
            </w:r>
            <w:r w:rsidR="009130FA" w:rsidRPr="002D14FB">
              <w:t xml:space="preserve"> г</w:t>
            </w:r>
            <w:r w:rsidR="009130FA">
              <w:t>.</w:t>
            </w:r>
          </w:p>
          <w:p w:rsidR="009130FA" w:rsidRDefault="009130FA" w:rsidP="00C36476">
            <w:pPr>
              <w:ind w:left="3053"/>
            </w:pPr>
          </w:p>
        </w:tc>
      </w:tr>
    </w:tbl>
    <w:p w:rsidR="009130FA" w:rsidRPr="008366BC" w:rsidRDefault="009130FA" w:rsidP="00C3380B">
      <w:pPr>
        <w:pStyle w:val="8"/>
        <w:numPr>
          <w:ilvl w:val="0"/>
          <w:numId w:val="0"/>
        </w:numPr>
        <w:shd w:val="clear" w:color="auto" w:fill="FFFFFF"/>
        <w:tabs>
          <w:tab w:val="num" w:pos="1008"/>
        </w:tabs>
        <w:spacing w:before="0" w:after="0"/>
        <w:rPr>
          <w:rFonts w:cs="Times New Roman"/>
          <w:b/>
          <w:i w:val="0"/>
          <w:iCs w:val="0"/>
          <w:color w:val="auto"/>
        </w:rPr>
      </w:pPr>
    </w:p>
    <w:p w:rsidR="00C3380B" w:rsidRPr="00C3380B" w:rsidRDefault="00C3380B" w:rsidP="009130FA">
      <w:pPr>
        <w:pStyle w:val="8"/>
        <w:shd w:val="clear" w:color="auto" w:fill="FFFFFF"/>
        <w:spacing w:before="0" w:after="0"/>
        <w:jc w:val="center"/>
        <w:rPr>
          <w:rFonts w:cs="Times New Roman"/>
          <w:b/>
          <w:color w:val="auto"/>
          <w:sz w:val="28"/>
        </w:rPr>
      </w:pPr>
      <w:r w:rsidRPr="009130FA">
        <w:rPr>
          <w:rFonts w:cs="Times New Roman"/>
          <w:b/>
          <w:i w:val="0"/>
          <w:iCs w:val="0"/>
          <w:color w:val="auto"/>
          <w:sz w:val="28"/>
        </w:rPr>
        <w:t>План</w:t>
      </w:r>
    </w:p>
    <w:p w:rsidR="009130FA" w:rsidRPr="00C3380B" w:rsidRDefault="00C3380B" w:rsidP="00C3380B">
      <w:pPr>
        <w:pStyle w:val="8"/>
        <w:shd w:val="clear" w:color="auto" w:fill="FFFFFF"/>
        <w:spacing w:before="0" w:after="0"/>
        <w:jc w:val="center"/>
        <w:rPr>
          <w:rFonts w:cs="Times New Roman"/>
          <w:b/>
          <w:color w:val="auto"/>
          <w:sz w:val="28"/>
        </w:rPr>
      </w:pPr>
      <w:r w:rsidRPr="00C3380B">
        <w:rPr>
          <w:rFonts w:cs="Times New Roman"/>
          <w:b/>
          <w:i w:val="0"/>
          <w:iCs w:val="0"/>
          <w:color w:val="auto"/>
          <w:sz w:val="28"/>
        </w:rPr>
        <w:t xml:space="preserve"> работы</w:t>
      </w:r>
      <w:r>
        <w:rPr>
          <w:rFonts w:cs="Times New Roman"/>
          <w:b/>
          <w:color w:val="auto"/>
          <w:sz w:val="28"/>
        </w:rPr>
        <w:t xml:space="preserve"> </w:t>
      </w:r>
      <w:r>
        <w:rPr>
          <w:rFonts w:cs="Times New Roman"/>
          <w:b/>
          <w:i w:val="0"/>
          <w:iCs w:val="0"/>
          <w:color w:val="auto"/>
          <w:sz w:val="28"/>
        </w:rPr>
        <w:t>МБУ «Ц</w:t>
      </w:r>
      <w:r w:rsidRPr="00C3380B">
        <w:rPr>
          <w:rFonts w:cs="Times New Roman"/>
          <w:b/>
          <w:i w:val="0"/>
          <w:iCs w:val="0"/>
          <w:color w:val="auto"/>
          <w:sz w:val="28"/>
        </w:rPr>
        <w:t>ентр национальной культуры»</w:t>
      </w:r>
      <w:r>
        <w:rPr>
          <w:rFonts w:cs="Times New Roman"/>
          <w:b/>
          <w:color w:val="auto"/>
          <w:sz w:val="28"/>
        </w:rPr>
        <w:t xml:space="preserve"> </w:t>
      </w:r>
      <w:r w:rsidR="00344CE6" w:rsidRPr="00C3380B">
        <w:rPr>
          <w:rFonts w:cs="Times New Roman"/>
          <w:b/>
          <w:i w:val="0"/>
          <w:iCs w:val="0"/>
          <w:color w:val="auto"/>
          <w:sz w:val="28"/>
        </w:rPr>
        <w:t>г</w:t>
      </w:r>
      <w:r w:rsidRPr="00C3380B">
        <w:rPr>
          <w:rFonts w:cs="Times New Roman"/>
          <w:b/>
          <w:i w:val="0"/>
          <w:iCs w:val="0"/>
          <w:color w:val="auto"/>
          <w:sz w:val="28"/>
        </w:rPr>
        <w:t>. Грозного</w:t>
      </w:r>
    </w:p>
    <w:p w:rsidR="0080656B" w:rsidRDefault="00C3380B" w:rsidP="00C3380B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b/>
          <w:color w:val="auto"/>
          <w:sz w:val="28"/>
        </w:rPr>
      </w:pPr>
      <w:r>
        <w:rPr>
          <w:rFonts w:cs="Times New Roman"/>
          <w:b/>
          <w:color w:val="auto"/>
          <w:sz w:val="28"/>
        </w:rPr>
        <w:t>на октябрь 2020 г.</w:t>
      </w:r>
      <w:bookmarkStart w:id="0" w:name="_GoBack"/>
      <w:bookmarkEnd w:id="0"/>
    </w:p>
    <w:p w:rsidR="00C3380B" w:rsidRPr="00C3380B" w:rsidRDefault="00C3380B" w:rsidP="00C3380B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b/>
          <w:color w:val="auto"/>
          <w:sz w:val="28"/>
        </w:rPr>
      </w:pPr>
    </w:p>
    <w:tbl>
      <w:tblPr>
        <w:tblpPr w:leftFromText="180" w:rightFromText="180" w:vertAnchor="text" w:tblpX="-176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05"/>
        <w:gridCol w:w="1559"/>
        <w:gridCol w:w="1985"/>
        <w:gridCol w:w="1990"/>
      </w:tblGrid>
      <w:tr w:rsidR="00B8180B" w:rsidRPr="00752105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80B" w:rsidRPr="00DE32F9" w:rsidRDefault="00B8180B" w:rsidP="007140F8">
            <w:pPr>
              <w:jc w:val="center"/>
              <w:rPr>
                <w:b/>
              </w:rPr>
            </w:pPr>
            <w:r w:rsidRPr="00DE32F9">
              <w:rPr>
                <w:b/>
              </w:rPr>
              <w:t>КУЛЬТУРНО-МАССОВАЯ И ВОСПИТАТЕЛЬНАЯ РАБОТА</w:t>
            </w:r>
          </w:p>
        </w:tc>
      </w:tr>
      <w:tr w:rsidR="00B8180B" w:rsidRPr="00752105" w:rsidTr="00BB24D9">
        <w:trPr>
          <w:trHeight w:val="338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shd w:val="clear" w:color="auto" w:fill="FFFFFF"/>
              <w:jc w:val="center"/>
              <w:rPr>
                <w:b/>
                <w:bCs/>
              </w:rPr>
            </w:pPr>
            <w:r w:rsidRPr="00DE32F9">
              <w:rPr>
                <w:b/>
                <w:bCs/>
              </w:rPr>
              <w:t>Духовно-нравственное и гражданско-патриотическое воспитание</w:t>
            </w:r>
          </w:p>
        </w:tc>
      </w:tr>
      <w:tr w:rsidR="00B8180B" w:rsidRPr="00DE32F9" w:rsidTr="008B05E5">
        <w:trPr>
          <w:trHeight w:val="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Беседа на тему «Стагехь уггар коьртаниг – оьздангалла 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 октября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E3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BB24D9">
        <w:trPr>
          <w:trHeight w:val="230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jc w:val="center"/>
              <w:rPr>
                <w:b/>
                <w:i/>
              </w:rPr>
            </w:pPr>
            <w:r w:rsidRPr="00DE32F9">
              <w:rPr>
                <w:b/>
                <w:i/>
              </w:rPr>
              <w:t>Экологическое воспитание</w:t>
            </w:r>
          </w:p>
        </w:tc>
      </w:tr>
      <w:tr w:rsidR="00B8180B" w:rsidRPr="00DE32F9" w:rsidTr="008B05E5">
        <w:trPr>
          <w:trHeight w:val="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Лекторий на тему: «Мы в ответе за</w:t>
            </w:r>
          </w:p>
          <w:p w:rsidR="00B8180B" w:rsidRPr="00DE32F9" w:rsidRDefault="00B8180B" w:rsidP="00B8180B">
            <w:r w:rsidRPr="00DE32F9">
              <w:t>этот мир!»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14 октября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32F9">
              <w:rPr>
                <w:rFonts w:ascii="Times New Roman" w:hAnsi="Times New Roman" w:cs="Times New Roman"/>
                <w:sz w:val="24"/>
                <w:szCs w:val="24"/>
              </w:rPr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rPr>
                <w:color w:val="000000"/>
              </w:rPr>
            </w:pPr>
            <w:r w:rsidRPr="00DE32F9">
              <w:rPr>
                <w:color w:val="000000"/>
              </w:rPr>
              <w:t>Дутаева Э.С.</w:t>
            </w:r>
          </w:p>
        </w:tc>
      </w:tr>
      <w:tr w:rsidR="00B8180B" w:rsidRPr="00DE32F9" w:rsidTr="00BB24D9">
        <w:trPr>
          <w:trHeight w:val="5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snapToGrid w:val="0"/>
              <w:ind w:left="360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jc w:val="center"/>
              <w:rPr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Дню рождения Пророка Мухаммада </w:t>
            </w:r>
            <w:r w:rsidRPr="00DE32F9">
              <w:t>(ﷺ)</w:t>
            </w:r>
          </w:p>
          <w:p w:rsidR="00B8180B" w:rsidRPr="00DE32F9" w:rsidRDefault="00B8180B" w:rsidP="00B8180B">
            <w:pPr>
              <w:jc w:val="center"/>
            </w:pPr>
            <w:r w:rsidRPr="00DE32F9">
              <w:rPr>
                <w:b/>
                <w:i/>
              </w:rPr>
              <w:t>(29 октября 2020 года)</w:t>
            </w:r>
          </w:p>
        </w:tc>
      </w:tr>
      <w:tr w:rsidR="00B8180B" w:rsidRPr="00DE32F9" w:rsidTr="008B05E5">
        <w:trPr>
          <w:trHeight w:val="4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roofErr w:type="spellStart"/>
            <w:r w:rsidRPr="00DE32F9">
              <w:t>Мовлид</w:t>
            </w:r>
            <w:proofErr w:type="spellEnd"/>
            <w:r w:rsidRPr="00DE32F9">
              <w:t>, приуроченный ко дню рождения Пророка Мухаммада 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29 октября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752105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jc w:val="center"/>
              <w:rPr>
                <w:color w:val="000000"/>
              </w:rPr>
            </w:pPr>
            <w:r w:rsidRPr="00DE32F9">
              <w:rPr>
                <w:b/>
                <w:i/>
                <w:color w:val="000000"/>
                <w:lang w:eastAsia="ru-RU"/>
              </w:rPr>
              <w:t>Мероприятия ко Дню пожилых людей</w:t>
            </w:r>
          </w:p>
        </w:tc>
      </w:tr>
      <w:tr w:rsidR="00B8180B" w:rsidRPr="00DE32F9" w:rsidTr="008B05E5">
        <w:trPr>
          <w:trHeight w:val="5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Тематическое мероприятие «Согреем ладони»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 октября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E3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BB24D9">
        <w:trPr>
          <w:trHeight w:val="490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jc w:val="center"/>
              <w:rPr>
                <w:rFonts w:eastAsia="MS Mincho"/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Дню </w:t>
            </w:r>
            <w:r w:rsidRPr="00DE32F9">
              <w:rPr>
                <w:rFonts w:eastAsia="MS Mincho"/>
                <w:b/>
                <w:i/>
              </w:rPr>
              <w:t>города</w:t>
            </w:r>
          </w:p>
          <w:p w:rsidR="00B8180B" w:rsidRPr="00DE32F9" w:rsidRDefault="00B8180B" w:rsidP="00B8180B">
            <w:pPr>
              <w:jc w:val="center"/>
              <w:rPr>
                <w:b/>
              </w:rPr>
            </w:pPr>
            <w:r w:rsidRPr="00DE32F9">
              <w:rPr>
                <w:rFonts w:eastAsia="MS Mincho"/>
                <w:b/>
                <w:i/>
              </w:rPr>
              <w:t>(5 октября 2020 года)</w:t>
            </w:r>
          </w:p>
        </w:tc>
      </w:tr>
      <w:tr w:rsidR="00B8180B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Праздничная программа Детского оркестра народных инструментов «Халкъан мукъамаш»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5 октября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Сквер перед Департаментом культуры Мэрии г. Грозного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 xml:space="preserve"> Мероприятия, посвященные</w:t>
            </w:r>
            <w:r w:rsidRPr="00DE32F9">
              <w:rPr>
                <w:b/>
                <w:i/>
              </w:rPr>
              <w:t xml:space="preserve"> Дню молодежи</w:t>
            </w:r>
          </w:p>
          <w:p w:rsidR="00B8180B" w:rsidRPr="00DE32F9" w:rsidRDefault="00B8180B" w:rsidP="00B8180B">
            <w:pPr>
              <w:jc w:val="center"/>
              <w:rPr>
                <w:b/>
              </w:rPr>
            </w:pPr>
            <w:r w:rsidRPr="00DE32F9">
              <w:rPr>
                <w:b/>
                <w:i/>
              </w:rPr>
              <w:t>(5 октября 2020 года)</w:t>
            </w:r>
          </w:p>
        </w:tc>
      </w:tr>
      <w:tr w:rsidR="00B8180B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Праздничный ловзар: «День молодежи»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2 октября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ind w:left="-102"/>
            </w:pPr>
            <w:r w:rsidRPr="00DE32F9">
              <w:t>Сквер перед Департаментом культуры Мэрии г. Грозного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Дню учителя</w:t>
            </w:r>
          </w:p>
          <w:p w:rsidR="00B8180B" w:rsidRPr="00DE32F9" w:rsidRDefault="00B8180B" w:rsidP="00B8180B">
            <w:pPr>
              <w:jc w:val="center"/>
              <w:rPr>
                <w:b/>
              </w:rPr>
            </w:pPr>
            <w:r w:rsidRPr="00DE32F9">
              <w:rPr>
                <w:b/>
                <w:i/>
              </w:rPr>
              <w:t>(5 октября 2020 года)</w:t>
            </w:r>
          </w:p>
        </w:tc>
      </w:tr>
      <w:tr w:rsidR="00B8180B" w:rsidRPr="00DE32F9" w:rsidTr="008B05E5">
        <w:trPr>
          <w:trHeight w:val="4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Литературно-музыкальная зарисовка «Спасибо вам, родные!»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7 октября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jc w:val="center"/>
              <w:rPr>
                <w:color w:val="000000"/>
              </w:rPr>
            </w:pPr>
            <w:r w:rsidRPr="00DE4E20">
              <w:rPr>
                <w:b/>
                <w:bCs/>
              </w:rPr>
              <w:t>Мероприятия по профилактике экстремизма и терроризма</w:t>
            </w:r>
          </w:p>
        </w:tc>
      </w:tr>
      <w:tr w:rsidR="00B8180B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rPr>
                <w:b/>
                <w:spacing w:val="-10"/>
              </w:rPr>
            </w:pPr>
            <w:r w:rsidRPr="00DE32F9">
              <w:t>Лекция: «Террор – враг человечества»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15 октября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BB24D9">
        <w:trPr>
          <w:trHeight w:val="27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ind w:left="395"/>
              <w:jc w:val="center"/>
              <w:rPr>
                <w:b/>
                <w:bCs/>
              </w:rPr>
            </w:pPr>
            <w:r w:rsidRPr="00DE32F9">
              <w:rPr>
                <w:b/>
                <w:bCs/>
                <w:i/>
              </w:rPr>
              <w:t>Мероприятия по профилактике наркомании, алкоголизма и табакокурения</w:t>
            </w:r>
          </w:p>
        </w:tc>
      </w:tr>
      <w:tr w:rsidR="00B8180B" w:rsidRPr="00DE32F9" w:rsidTr="008B05E5">
        <w:trPr>
          <w:trHeight w:val="3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Лекция «Будь независим. Будь собой»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23 октября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BB24D9">
        <w:trPr>
          <w:trHeight w:val="626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80B" w:rsidRPr="00DE32F9" w:rsidRDefault="00B8180B" w:rsidP="00B8180B">
            <w:pPr>
              <w:ind w:left="395"/>
              <w:jc w:val="center"/>
              <w:rPr>
                <w:b/>
                <w:bCs/>
              </w:rPr>
            </w:pPr>
            <w:r w:rsidRPr="00DE32F9">
              <w:rPr>
                <w:b/>
                <w:bCs/>
              </w:rPr>
              <w:t>МЕРОПРИЯТИЯ ПО ПРОФИЛАКТИКЕ ПРАВОНАРУШЕНИЙ СРЕДИ НЕСОВЕРШЕННОЛЕТНИХ</w:t>
            </w:r>
          </w:p>
        </w:tc>
      </w:tr>
      <w:tr w:rsidR="00B8180B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Беседа с участниками худ. самодеятельности «Плохой поступок»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16 октября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Информационный час: «Сто дорог – одна твоя»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26 октября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rPr>
                <w:rFonts w:eastAsia="Calibri"/>
                <w:kern w:val="1"/>
                <w:u w:color="000000"/>
                <w:lang w:eastAsia="hi-IN" w:bidi="hi-IN"/>
              </w:rPr>
            </w:pPr>
            <w:r w:rsidRPr="00DE32F9">
              <w:rPr>
                <w:rFonts w:eastAsia="Calibri"/>
                <w:kern w:val="1"/>
                <w:u w:color="000000"/>
                <w:lang w:eastAsia="hi-IN" w:bidi="hi-IN"/>
              </w:rPr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Лекция: «Что такое вымогательство?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30 октября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jc w:val="center"/>
              <w:rPr>
                <w:b/>
              </w:rPr>
            </w:pPr>
            <w:r w:rsidRPr="00DE32F9">
              <w:rPr>
                <w:b/>
              </w:rPr>
              <w:t>9. РЕГИОНАЛЬНЫЙ ПРОЕКТ «ТВОРЧЕСКИЕ ЛЮДИ»</w:t>
            </w:r>
          </w:p>
        </w:tc>
      </w:tr>
      <w:tr w:rsidR="00B8180B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Вечер хорового пения «О</w:t>
            </w:r>
            <w:r w:rsidRPr="00DE32F9">
              <w:rPr>
                <w:lang w:eastAsia="ru-RU"/>
              </w:rPr>
              <w:t>сенние мелодии»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>
              <w:t>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3750"/>
              </w:tabs>
              <w:suppressAutoHyphens w:val="0"/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СОШ №48</w:t>
            </w:r>
          </w:p>
          <w:p w:rsidR="00B8180B" w:rsidRPr="00DE32F9" w:rsidRDefault="00B8180B" w:rsidP="00B8180B">
            <w:pPr>
              <w:tabs>
                <w:tab w:val="left" w:pos="3750"/>
              </w:tabs>
              <w:suppressAutoHyphens w:val="0"/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СОШ №15</w:t>
            </w:r>
          </w:p>
          <w:p w:rsidR="00B8180B" w:rsidRPr="00DE32F9" w:rsidRDefault="00B8180B" w:rsidP="00B8180B">
            <w:pPr>
              <w:tabs>
                <w:tab w:val="left" w:pos="3750"/>
              </w:tabs>
              <w:suppressAutoHyphens w:val="0"/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Лицей №1</w:t>
            </w:r>
          </w:p>
          <w:p w:rsidR="00B8180B" w:rsidRPr="00DE32F9" w:rsidRDefault="00B8180B" w:rsidP="00B8180B">
            <w:pPr>
              <w:tabs>
                <w:tab w:val="left" w:pos="3750"/>
              </w:tabs>
              <w:suppressAutoHyphens w:val="0"/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СОШ №14</w:t>
            </w:r>
          </w:p>
          <w:p w:rsidR="00B8180B" w:rsidRPr="00DE32F9" w:rsidRDefault="00B8180B" w:rsidP="00B8180B">
            <w:pPr>
              <w:tabs>
                <w:tab w:val="left" w:pos="3750"/>
              </w:tabs>
              <w:suppressAutoHyphens w:val="0"/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СОШ №23</w:t>
            </w:r>
          </w:p>
          <w:p w:rsidR="00B8180B" w:rsidRPr="00DE32F9" w:rsidRDefault="00B8180B" w:rsidP="00B8180B">
            <w:pPr>
              <w:tabs>
                <w:tab w:val="left" w:pos="3750"/>
              </w:tabs>
              <w:suppressAutoHyphens w:val="0"/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СОШ №56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</w:tbl>
    <w:p w:rsidR="00E01E31" w:rsidRDefault="00E01E31" w:rsidP="00A47BDA">
      <w:pPr>
        <w:suppressAutoHyphens w:val="0"/>
        <w:jc w:val="center"/>
        <w:rPr>
          <w:b/>
          <w:lang w:eastAsia="ru-RU"/>
        </w:rPr>
      </w:pPr>
    </w:p>
    <w:p w:rsidR="002E2FA8" w:rsidRDefault="002E2FA8" w:rsidP="00A47BDA">
      <w:pPr>
        <w:suppressAutoHyphens w:val="0"/>
        <w:jc w:val="center"/>
        <w:rPr>
          <w:b/>
          <w:lang w:eastAsia="ru-RU"/>
        </w:rPr>
      </w:pPr>
    </w:p>
    <w:p w:rsidR="002E2FA8" w:rsidRDefault="002E2FA8" w:rsidP="002E2FA8">
      <w:pPr>
        <w:suppressAutoHyphens w:val="0"/>
        <w:rPr>
          <w:b/>
          <w:lang w:eastAsia="ru-RU"/>
        </w:rPr>
      </w:pPr>
    </w:p>
    <w:p w:rsidR="002E2FA8" w:rsidRPr="002E2FA8" w:rsidRDefault="002E2FA8" w:rsidP="002E2FA8">
      <w:pPr>
        <w:suppressAutoHyphens w:val="0"/>
        <w:rPr>
          <w:lang w:eastAsia="ru-RU"/>
        </w:rPr>
      </w:pPr>
      <w:r w:rsidRPr="002E2FA8">
        <w:rPr>
          <w:lang w:eastAsia="ru-RU"/>
        </w:rPr>
        <w:t xml:space="preserve">Методист </w:t>
      </w:r>
      <w:r w:rsidRPr="002E2FA8">
        <w:rPr>
          <w:lang w:eastAsia="ru-RU"/>
        </w:rPr>
        <w:tab/>
      </w:r>
      <w:r w:rsidRPr="002E2FA8">
        <w:rPr>
          <w:lang w:eastAsia="ru-RU"/>
        </w:rPr>
        <w:tab/>
      </w:r>
      <w:r w:rsidRPr="002E2FA8">
        <w:rPr>
          <w:lang w:eastAsia="ru-RU"/>
        </w:rPr>
        <w:tab/>
      </w:r>
      <w:r w:rsidRPr="002E2FA8">
        <w:rPr>
          <w:lang w:eastAsia="ru-RU"/>
        </w:rPr>
        <w:tab/>
      </w:r>
      <w:r w:rsidRPr="002E2FA8">
        <w:rPr>
          <w:lang w:eastAsia="ru-RU"/>
        </w:rPr>
        <w:tab/>
      </w:r>
      <w:r w:rsidRPr="002E2FA8">
        <w:rPr>
          <w:lang w:eastAsia="ru-RU"/>
        </w:rPr>
        <w:tab/>
      </w:r>
      <w:r w:rsidRPr="002E2FA8">
        <w:rPr>
          <w:lang w:eastAsia="ru-RU"/>
        </w:rPr>
        <w:tab/>
      </w:r>
      <w:r w:rsidRPr="002E2FA8">
        <w:rPr>
          <w:lang w:eastAsia="ru-RU"/>
        </w:rPr>
        <w:tab/>
      </w:r>
      <w:r>
        <w:rPr>
          <w:lang w:eastAsia="ru-RU"/>
        </w:rPr>
        <w:tab/>
      </w:r>
      <w:r w:rsidRPr="002E2FA8">
        <w:rPr>
          <w:lang w:eastAsia="ru-RU"/>
        </w:rPr>
        <w:tab/>
      </w:r>
      <w:r w:rsidRPr="002E2FA8">
        <w:rPr>
          <w:lang w:eastAsia="ru-RU"/>
        </w:rPr>
        <w:tab/>
      </w:r>
      <w:proofErr w:type="spellStart"/>
      <w:r w:rsidRPr="002E2FA8">
        <w:rPr>
          <w:lang w:eastAsia="ru-RU"/>
        </w:rPr>
        <w:t>Маштаева</w:t>
      </w:r>
      <w:proofErr w:type="spellEnd"/>
      <w:r w:rsidRPr="002E2FA8">
        <w:rPr>
          <w:lang w:eastAsia="ru-RU"/>
        </w:rPr>
        <w:t xml:space="preserve"> Х.Л.</w:t>
      </w:r>
    </w:p>
    <w:sectPr w:rsidR="002E2FA8" w:rsidRPr="002E2FA8" w:rsidSect="006C1989">
      <w:headerReference w:type="default" r:id="rId8"/>
      <w:footerReference w:type="default" r:id="rId9"/>
      <w:pgSz w:w="11906" w:h="16838"/>
      <w:pgMar w:top="0" w:right="566" w:bottom="426" w:left="1136" w:header="720" w:footer="45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E99" w:rsidRDefault="00EB3E99">
      <w:r>
        <w:separator/>
      </w:r>
    </w:p>
  </w:endnote>
  <w:endnote w:type="continuationSeparator" w:id="0">
    <w:p w:rsidR="00EB3E99" w:rsidRDefault="00EB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0F8" w:rsidRDefault="007140F8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C3380B">
      <w:rPr>
        <w:noProof/>
      </w:rPr>
      <w:t>2</w:t>
    </w:r>
    <w:r>
      <w:fldChar w:fldCharType="end"/>
    </w:r>
  </w:p>
  <w:p w:rsidR="007140F8" w:rsidRDefault="007140F8">
    <w:pPr>
      <w:pStyle w:val="ab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E99" w:rsidRDefault="00EB3E99">
      <w:r>
        <w:separator/>
      </w:r>
    </w:p>
  </w:footnote>
  <w:footnote w:type="continuationSeparator" w:id="0">
    <w:p w:rsidR="00EB3E99" w:rsidRDefault="00EB3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0F8" w:rsidRPr="00881F58" w:rsidRDefault="007140F8" w:rsidP="00881F58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−"/>
      <w:lvlJc w:val="left"/>
      <w:pPr>
        <w:tabs>
          <w:tab w:val="num" w:pos="708"/>
        </w:tabs>
        <w:ind w:left="642" w:hanging="642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numFmt w:val="bullet"/>
      <w:lvlText w:val="−"/>
      <w:lvlJc w:val="left"/>
      <w:pPr>
        <w:tabs>
          <w:tab w:val="num" w:pos="708"/>
        </w:tabs>
        <w:ind w:left="642" w:hanging="642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numFmt w:val="bullet"/>
      <w:lvlText w:val="−"/>
      <w:lvlJc w:val="left"/>
      <w:pPr>
        <w:tabs>
          <w:tab w:val="num" w:pos="708"/>
        </w:tabs>
        <w:ind w:left="642" w:hanging="642"/>
      </w:pPr>
      <w:rPr>
        <w:rFonts w:ascii="Times New Roman" w:hAnsi="Times New Roman" w:hint="default"/>
        <w:position w:val="0"/>
        <w:sz w:val="24"/>
        <w:vertAlign w:val="baseline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16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88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24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00" w:hanging="360"/>
      </w:pPr>
      <w:rPr>
        <w:rFonts w:ascii="Times New Roman" w:hAnsi="Times New Roman" w:hint="default"/>
        <w:position w:val="0"/>
        <w:sz w:val="24"/>
        <w:vertAlign w:val="baseline"/>
      </w:rPr>
    </w:lvl>
  </w:abstractNum>
  <w:abstractNum w:abstractNumId="13" w15:restartNumberingAfterBreak="0">
    <w:nsid w:val="0CDB6EA2"/>
    <w:multiLevelType w:val="hybridMultilevel"/>
    <w:tmpl w:val="4156EF88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108CC"/>
    <w:multiLevelType w:val="hybridMultilevel"/>
    <w:tmpl w:val="604E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388AA00">
      <w:start w:val="1"/>
      <w:numFmt w:val="decimal"/>
      <w:lvlText w:val="%2."/>
      <w:lvlJc w:val="left"/>
      <w:pPr>
        <w:ind w:left="60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57EB5"/>
    <w:multiLevelType w:val="hybridMultilevel"/>
    <w:tmpl w:val="DF42815E"/>
    <w:lvl w:ilvl="0" w:tplc="5296C3EE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E05EE"/>
    <w:multiLevelType w:val="hybridMultilevel"/>
    <w:tmpl w:val="5586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A5205"/>
    <w:multiLevelType w:val="hybridMultilevel"/>
    <w:tmpl w:val="B90ECD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2071AA"/>
    <w:multiLevelType w:val="hybridMultilevel"/>
    <w:tmpl w:val="91A87A46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365D6"/>
    <w:multiLevelType w:val="hybridMultilevel"/>
    <w:tmpl w:val="30A6A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60D88"/>
    <w:multiLevelType w:val="hybridMultilevel"/>
    <w:tmpl w:val="0884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73194"/>
    <w:multiLevelType w:val="hybridMultilevel"/>
    <w:tmpl w:val="5854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478C0"/>
    <w:multiLevelType w:val="hybridMultilevel"/>
    <w:tmpl w:val="5178CEEC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B788F"/>
    <w:multiLevelType w:val="hybridMultilevel"/>
    <w:tmpl w:val="D1287E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7"/>
  </w:num>
  <w:num w:numId="5">
    <w:abstractNumId w:val="19"/>
  </w:num>
  <w:num w:numId="6">
    <w:abstractNumId w:val="23"/>
  </w:num>
  <w:num w:numId="7">
    <w:abstractNumId w:val="14"/>
  </w:num>
  <w:num w:numId="8">
    <w:abstractNumId w:val="16"/>
  </w:num>
  <w:num w:numId="9">
    <w:abstractNumId w:val="21"/>
  </w:num>
  <w:num w:numId="10">
    <w:abstractNumId w:val="13"/>
  </w:num>
  <w:num w:numId="11">
    <w:abstractNumId w:val="22"/>
  </w:num>
  <w:num w:numId="12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89"/>
    <w:rsid w:val="000007FD"/>
    <w:rsid w:val="0000081C"/>
    <w:rsid w:val="0000125A"/>
    <w:rsid w:val="0000256E"/>
    <w:rsid w:val="00003DBF"/>
    <w:rsid w:val="00006BF2"/>
    <w:rsid w:val="00007E41"/>
    <w:rsid w:val="00010471"/>
    <w:rsid w:val="000114FA"/>
    <w:rsid w:val="00012052"/>
    <w:rsid w:val="000129B8"/>
    <w:rsid w:val="0001300E"/>
    <w:rsid w:val="000155B0"/>
    <w:rsid w:val="00015EEF"/>
    <w:rsid w:val="000166B8"/>
    <w:rsid w:val="00017B41"/>
    <w:rsid w:val="000204E8"/>
    <w:rsid w:val="000209FE"/>
    <w:rsid w:val="00021047"/>
    <w:rsid w:val="00021585"/>
    <w:rsid w:val="00021B9F"/>
    <w:rsid w:val="00022CE9"/>
    <w:rsid w:val="000236CB"/>
    <w:rsid w:val="0002422D"/>
    <w:rsid w:val="00024948"/>
    <w:rsid w:val="000254D0"/>
    <w:rsid w:val="00030D8A"/>
    <w:rsid w:val="00031B85"/>
    <w:rsid w:val="00032CE3"/>
    <w:rsid w:val="000333F9"/>
    <w:rsid w:val="00033A3E"/>
    <w:rsid w:val="00034158"/>
    <w:rsid w:val="00035642"/>
    <w:rsid w:val="00035B23"/>
    <w:rsid w:val="00035C63"/>
    <w:rsid w:val="00040132"/>
    <w:rsid w:val="000406C0"/>
    <w:rsid w:val="00040898"/>
    <w:rsid w:val="00042429"/>
    <w:rsid w:val="00042509"/>
    <w:rsid w:val="0004260A"/>
    <w:rsid w:val="00043073"/>
    <w:rsid w:val="00043D8D"/>
    <w:rsid w:val="00043FEB"/>
    <w:rsid w:val="0004551E"/>
    <w:rsid w:val="000461D3"/>
    <w:rsid w:val="00046ADD"/>
    <w:rsid w:val="0004716B"/>
    <w:rsid w:val="00047C98"/>
    <w:rsid w:val="00052C12"/>
    <w:rsid w:val="00053AA4"/>
    <w:rsid w:val="000544EC"/>
    <w:rsid w:val="00056609"/>
    <w:rsid w:val="000569DA"/>
    <w:rsid w:val="00057201"/>
    <w:rsid w:val="00060842"/>
    <w:rsid w:val="00060A66"/>
    <w:rsid w:val="0006128D"/>
    <w:rsid w:val="000616C6"/>
    <w:rsid w:val="00061AC4"/>
    <w:rsid w:val="0006375B"/>
    <w:rsid w:val="000642D6"/>
    <w:rsid w:val="00064377"/>
    <w:rsid w:val="00066B10"/>
    <w:rsid w:val="000720B9"/>
    <w:rsid w:val="00073274"/>
    <w:rsid w:val="000738FA"/>
    <w:rsid w:val="00073C12"/>
    <w:rsid w:val="00074A02"/>
    <w:rsid w:val="00075DE2"/>
    <w:rsid w:val="00075F8D"/>
    <w:rsid w:val="000770D4"/>
    <w:rsid w:val="00077AFA"/>
    <w:rsid w:val="00080D8A"/>
    <w:rsid w:val="000811DE"/>
    <w:rsid w:val="00081A76"/>
    <w:rsid w:val="00082026"/>
    <w:rsid w:val="00082C1A"/>
    <w:rsid w:val="00082F57"/>
    <w:rsid w:val="00083697"/>
    <w:rsid w:val="00083F54"/>
    <w:rsid w:val="0008426E"/>
    <w:rsid w:val="0008452C"/>
    <w:rsid w:val="00084F74"/>
    <w:rsid w:val="0008529C"/>
    <w:rsid w:val="00085B60"/>
    <w:rsid w:val="000866A8"/>
    <w:rsid w:val="0008672F"/>
    <w:rsid w:val="00086BEC"/>
    <w:rsid w:val="000878AD"/>
    <w:rsid w:val="00092067"/>
    <w:rsid w:val="00092A83"/>
    <w:rsid w:val="0009319B"/>
    <w:rsid w:val="000938E3"/>
    <w:rsid w:val="000939B5"/>
    <w:rsid w:val="00096379"/>
    <w:rsid w:val="000A030E"/>
    <w:rsid w:val="000A2DA1"/>
    <w:rsid w:val="000A33E4"/>
    <w:rsid w:val="000A3442"/>
    <w:rsid w:val="000A3EDF"/>
    <w:rsid w:val="000A3EF5"/>
    <w:rsid w:val="000A3F47"/>
    <w:rsid w:val="000A4E2E"/>
    <w:rsid w:val="000A6869"/>
    <w:rsid w:val="000A6ED3"/>
    <w:rsid w:val="000B1BAF"/>
    <w:rsid w:val="000B3070"/>
    <w:rsid w:val="000B5C22"/>
    <w:rsid w:val="000B5EB7"/>
    <w:rsid w:val="000B7BEE"/>
    <w:rsid w:val="000C066D"/>
    <w:rsid w:val="000C3470"/>
    <w:rsid w:val="000C3CAD"/>
    <w:rsid w:val="000C4227"/>
    <w:rsid w:val="000C4E9C"/>
    <w:rsid w:val="000C5FB6"/>
    <w:rsid w:val="000C6501"/>
    <w:rsid w:val="000C6E87"/>
    <w:rsid w:val="000C7D93"/>
    <w:rsid w:val="000D00E9"/>
    <w:rsid w:val="000D05E6"/>
    <w:rsid w:val="000D10AF"/>
    <w:rsid w:val="000D287B"/>
    <w:rsid w:val="000D2CA8"/>
    <w:rsid w:val="000D426F"/>
    <w:rsid w:val="000D7081"/>
    <w:rsid w:val="000D73F7"/>
    <w:rsid w:val="000E0408"/>
    <w:rsid w:val="000E075C"/>
    <w:rsid w:val="000E0A3D"/>
    <w:rsid w:val="000E4C7B"/>
    <w:rsid w:val="000E521E"/>
    <w:rsid w:val="000E5392"/>
    <w:rsid w:val="000E5654"/>
    <w:rsid w:val="000E62D0"/>
    <w:rsid w:val="000E789C"/>
    <w:rsid w:val="000F07C3"/>
    <w:rsid w:val="000F1B6F"/>
    <w:rsid w:val="000F3421"/>
    <w:rsid w:val="000F436E"/>
    <w:rsid w:val="000F4759"/>
    <w:rsid w:val="000F5DE7"/>
    <w:rsid w:val="000F5F28"/>
    <w:rsid w:val="000F747C"/>
    <w:rsid w:val="0010082B"/>
    <w:rsid w:val="001019A4"/>
    <w:rsid w:val="00102829"/>
    <w:rsid w:val="00102DC6"/>
    <w:rsid w:val="001032C2"/>
    <w:rsid w:val="0010427E"/>
    <w:rsid w:val="00105D80"/>
    <w:rsid w:val="0010758C"/>
    <w:rsid w:val="00112D00"/>
    <w:rsid w:val="001138E7"/>
    <w:rsid w:val="001141D4"/>
    <w:rsid w:val="0011493D"/>
    <w:rsid w:val="00114FEE"/>
    <w:rsid w:val="00117473"/>
    <w:rsid w:val="001201EA"/>
    <w:rsid w:val="00120286"/>
    <w:rsid w:val="00120BD8"/>
    <w:rsid w:val="00120C9A"/>
    <w:rsid w:val="00123306"/>
    <w:rsid w:val="0012404E"/>
    <w:rsid w:val="00124930"/>
    <w:rsid w:val="00124A39"/>
    <w:rsid w:val="0012665A"/>
    <w:rsid w:val="00127547"/>
    <w:rsid w:val="001318F6"/>
    <w:rsid w:val="0013235C"/>
    <w:rsid w:val="00132742"/>
    <w:rsid w:val="00133826"/>
    <w:rsid w:val="001338E7"/>
    <w:rsid w:val="00134335"/>
    <w:rsid w:val="0013525F"/>
    <w:rsid w:val="00135C53"/>
    <w:rsid w:val="001360C4"/>
    <w:rsid w:val="00136554"/>
    <w:rsid w:val="00136766"/>
    <w:rsid w:val="001371FC"/>
    <w:rsid w:val="00141DEA"/>
    <w:rsid w:val="00142B0D"/>
    <w:rsid w:val="00143185"/>
    <w:rsid w:val="00144D0F"/>
    <w:rsid w:val="00145042"/>
    <w:rsid w:val="00145AE0"/>
    <w:rsid w:val="0014679C"/>
    <w:rsid w:val="00146A7E"/>
    <w:rsid w:val="00150342"/>
    <w:rsid w:val="0015038E"/>
    <w:rsid w:val="001514A8"/>
    <w:rsid w:val="00151CD2"/>
    <w:rsid w:val="00151FFC"/>
    <w:rsid w:val="00153816"/>
    <w:rsid w:val="001561B1"/>
    <w:rsid w:val="001574B9"/>
    <w:rsid w:val="001612CA"/>
    <w:rsid w:val="001635B8"/>
    <w:rsid w:val="00164791"/>
    <w:rsid w:val="001647C8"/>
    <w:rsid w:val="00164975"/>
    <w:rsid w:val="00164BEA"/>
    <w:rsid w:val="00167737"/>
    <w:rsid w:val="001704DB"/>
    <w:rsid w:val="00170BDA"/>
    <w:rsid w:val="00172B5E"/>
    <w:rsid w:val="00172E11"/>
    <w:rsid w:val="00173567"/>
    <w:rsid w:val="001736BD"/>
    <w:rsid w:val="001737F8"/>
    <w:rsid w:val="001757D3"/>
    <w:rsid w:val="001806B5"/>
    <w:rsid w:val="00181A22"/>
    <w:rsid w:val="0018276D"/>
    <w:rsid w:val="00183CD3"/>
    <w:rsid w:val="001842AF"/>
    <w:rsid w:val="0018548A"/>
    <w:rsid w:val="00185F52"/>
    <w:rsid w:val="001861CD"/>
    <w:rsid w:val="00191583"/>
    <w:rsid w:val="00192F51"/>
    <w:rsid w:val="00193B91"/>
    <w:rsid w:val="001957A4"/>
    <w:rsid w:val="00196293"/>
    <w:rsid w:val="00196A76"/>
    <w:rsid w:val="00196DCB"/>
    <w:rsid w:val="001973F5"/>
    <w:rsid w:val="001A021F"/>
    <w:rsid w:val="001A05AB"/>
    <w:rsid w:val="001A0C21"/>
    <w:rsid w:val="001A156B"/>
    <w:rsid w:val="001A23B8"/>
    <w:rsid w:val="001A3215"/>
    <w:rsid w:val="001A5406"/>
    <w:rsid w:val="001A56D1"/>
    <w:rsid w:val="001A5A94"/>
    <w:rsid w:val="001A64B4"/>
    <w:rsid w:val="001B10A8"/>
    <w:rsid w:val="001B2640"/>
    <w:rsid w:val="001B2FFE"/>
    <w:rsid w:val="001B3A1B"/>
    <w:rsid w:val="001B4CAF"/>
    <w:rsid w:val="001B5485"/>
    <w:rsid w:val="001B57E8"/>
    <w:rsid w:val="001B5E50"/>
    <w:rsid w:val="001C07C0"/>
    <w:rsid w:val="001C0E45"/>
    <w:rsid w:val="001C149C"/>
    <w:rsid w:val="001C1548"/>
    <w:rsid w:val="001C2F38"/>
    <w:rsid w:val="001C384F"/>
    <w:rsid w:val="001C5203"/>
    <w:rsid w:val="001C5E6B"/>
    <w:rsid w:val="001C759B"/>
    <w:rsid w:val="001C77B3"/>
    <w:rsid w:val="001D0A65"/>
    <w:rsid w:val="001D0D2B"/>
    <w:rsid w:val="001D30D7"/>
    <w:rsid w:val="001D558E"/>
    <w:rsid w:val="001D56C7"/>
    <w:rsid w:val="001D6D81"/>
    <w:rsid w:val="001D7157"/>
    <w:rsid w:val="001E06A9"/>
    <w:rsid w:val="001E22C4"/>
    <w:rsid w:val="001E3407"/>
    <w:rsid w:val="001E38EC"/>
    <w:rsid w:val="001E46B1"/>
    <w:rsid w:val="001E5789"/>
    <w:rsid w:val="001E57CF"/>
    <w:rsid w:val="001E78B0"/>
    <w:rsid w:val="001F08A5"/>
    <w:rsid w:val="001F126B"/>
    <w:rsid w:val="001F29BD"/>
    <w:rsid w:val="001F3277"/>
    <w:rsid w:val="001F3A5E"/>
    <w:rsid w:val="001F3D88"/>
    <w:rsid w:val="001F3E82"/>
    <w:rsid w:val="001F4530"/>
    <w:rsid w:val="001F5683"/>
    <w:rsid w:val="001F6558"/>
    <w:rsid w:val="001F6632"/>
    <w:rsid w:val="001F66F3"/>
    <w:rsid w:val="001F6EF9"/>
    <w:rsid w:val="001F6F92"/>
    <w:rsid w:val="001F72CA"/>
    <w:rsid w:val="00200011"/>
    <w:rsid w:val="00200099"/>
    <w:rsid w:val="00200416"/>
    <w:rsid w:val="00201258"/>
    <w:rsid w:val="00203416"/>
    <w:rsid w:val="00203A1D"/>
    <w:rsid w:val="00203CBE"/>
    <w:rsid w:val="00204072"/>
    <w:rsid w:val="002051AC"/>
    <w:rsid w:val="002073BE"/>
    <w:rsid w:val="0021053E"/>
    <w:rsid w:val="00210E2B"/>
    <w:rsid w:val="00210E3D"/>
    <w:rsid w:val="002111E2"/>
    <w:rsid w:val="002116BC"/>
    <w:rsid w:val="00211B0C"/>
    <w:rsid w:val="00211C2E"/>
    <w:rsid w:val="002131C6"/>
    <w:rsid w:val="002132F1"/>
    <w:rsid w:val="00213325"/>
    <w:rsid w:val="00213341"/>
    <w:rsid w:val="00214956"/>
    <w:rsid w:val="00214F21"/>
    <w:rsid w:val="00215CD5"/>
    <w:rsid w:val="00217250"/>
    <w:rsid w:val="00220987"/>
    <w:rsid w:val="002214D3"/>
    <w:rsid w:val="00221568"/>
    <w:rsid w:val="00222109"/>
    <w:rsid w:val="00223216"/>
    <w:rsid w:val="002241BD"/>
    <w:rsid w:val="00226862"/>
    <w:rsid w:val="00226CE7"/>
    <w:rsid w:val="00226F09"/>
    <w:rsid w:val="00227268"/>
    <w:rsid w:val="002272F3"/>
    <w:rsid w:val="002310C9"/>
    <w:rsid w:val="00232FDE"/>
    <w:rsid w:val="0023340F"/>
    <w:rsid w:val="0023461E"/>
    <w:rsid w:val="002347CA"/>
    <w:rsid w:val="0023499F"/>
    <w:rsid w:val="00235A32"/>
    <w:rsid w:val="002360CD"/>
    <w:rsid w:val="00236DBA"/>
    <w:rsid w:val="00241094"/>
    <w:rsid w:val="0024219A"/>
    <w:rsid w:val="00242994"/>
    <w:rsid w:val="00243338"/>
    <w:rsid w:val="002440DB"/>
    <w:rsid w:val="00244535"/>
    <w:rsid w:val="002446B6"/>
    <w:rsid w:val="00247593"/>
    <w:rsid w:val="0025125E"/>
    <w:rsid w:val="00251A00"/>
    <w:rsid w:val="00252F40"/>
    <w:rsid w:val="00254464"/>
    <w:rsid w:val="00255C31"/>
    <w:rsid w:val="002563D8"/>
    <w:rsid w:val="0025789D"/>
    <w:rsid w:val="00257F13"/>
    <w:rsid w:val="00260B21"/>
    <w:rsid w:val="00261C80"/>
    <w:rsid w:val="00265A1C"/>
    <w:rsid w:val="0026630A"/>
    <w:rsid w:val="0026645E"/>
    <w:rsid w:val="00267528"/>
    <w:rsid w:val="00267C92"/>
    <w:rsid w:val="00271017"/>
    <w:rsid w:val="00271249"/>
    <w:rsid w:val="00275113"/>
    <w:rsid w:val="00275EFB"/>
    <w:rsid w:val="0028036C"/>
    <w:rsid w:val="00280E29"/>
    <w:rsid w:val="002814D4"/>
    <w:rsid w:val="00282251"/>
    <w:rsid w:val="002829F6"/>
    <w:rsid w:val="002839E2"/>
    <w:rsid w:val="0028407F"/>
    <w:rsid w:val="00285C16"/>
    <w:rsid w:val="00285DB9"/>
    <w:rsid w:val="00287BFC"/>
    <w:rsid w:val="00287C89"/>
    <w:rsid w:val="00287DC1"/>
    <w:rsid w:val="00291137"/>
    <w:rsid w:val="00291E2C"/>
    <w:rsid w:val="00292E09"/>
    <w:rsid w:val="00293412"/>
    <w:rsid w:val="00294B5E"/>
    <w:rsid w:val="002955F2"/>
    <w:rsid w:val="00295BED"/>
    <w:rsid w:val="00296624"/>
    <w:rsid w:val="00297850"/>
    <w:rsid w:val="00297A19"/>
    <w:rsid w:val="00297DDF"/>
    <w:rsid w:val="002A0631"/>
    <w:rsid w:val="002A072A"/>
    <w:rsid w:val="002A0747"/>
    <w:rsid w:val="002A0AB7"/>
    <w:rsid w:val="002A153A"/>
    <w:rsid w:val="002A1A37"/>
    <w:rsid w:val="002A1E75"/>
    <w:rsid w:val="002A1EDA"/>
    <w:rsid w:val="002A2C9F"/>
    <w:rsid w:val="002A4DE8"/>
    <w:rsid w:val="002A4ED7"/>
    <w:rsid w:val="002B037D"/>
    <w:rsid w:val="002B36AD"/>
    <w:rsid w:val="002B4D22"/>
    <w:rsid w:val="002B5805"/>
    <w:rsid w:val="002B5E26"/>
    <w:rsid w:val="002B7753"/>
    <w:rsid w:val="002C01C6"/>
    <w:rsid w:val="002C0341"/>
    <w:rsid w:val="002C0A33"/>
    <w:rsid w:val="002C0B03"/>
    <w:rsid w:val="002C0BA5"/>
    <w:rsid w:val="002C2435"/>
    <w:rsid w:val="002C30C9"/>
    <w:rsid w:val="002C4249"/>
    <w:rsid w:val="002C5326"/>
    <w:rsid w:val="002D13BE"/>
    <w:rsid w:val="002D316B"/>
    <w:rsid w:val="002D6041"/>
    <w:rsid w:val="002D69DB"/>
    <w:rsid w:val="002D7DA0"/>
    <w:rsid w:val="002E1667"/>
    <w:rsid w:val="002E20FA"/>
    <w:rsid w:val="002E2DCF"/>
    <w:rsid w:val="002E2F1A"/>
    <w:rsid w:val="002E2FA8"/>
    <w:rsid w:val="002E3BB3"/>
    <w:rsid w:val="002E4163"/>
    <w:rsid w:val="002E49CD"/>
    <w:rsid w:val="002E4E2C"/>
    <w:rsid w:val="002E5952"/>
    <w:rsid w:val="002E6431"/>
    <w:rsid w:val="002E7B14"/>
    <w:rsid w:val="002F0839"/>
    <w:rsid w:val="002F0C31"/>
    <w:rsid w:val="002F1814"/>
    <w:rsid w:val="002F2457"/>
    <w:rsid w:val="002F2984"/>
    <w:rsid w:val="002F39BB"/>
    <w:rsid w:val="002F3C5A"/>
    <w:rsid w:val="002F40F0"/>
    <w:rsid w:val="002F4BF5"/>
    <w:rsid w:val="002F4FE1"/>
    <w:rsid w:val="002F61E8"/>
    <w:rsid w:val="002F6630"/>
    <w:rsid w:val="0030234F"/>
    <w:rsid w:val="003032A0"/>
    <w:rsid w:val="00304535"/>
    <w:rsid w:val="00304EA0"/>
    <w:rsid w:val="0030737C"/>
    <w:rsid w:val="0031004D"/>
    <w:rsid w:val="00310561"/>
    <w:rsid w:val="0031138C"/>
    <w:rsid w:val="00311C1F"/>
    <w:rsid w:val="00312694"/>
    <w:rsid w:val="00312E25"/>
    <w:rsid w:val="003130A1"/>
    <w:rsid w:val="003131FA"/>
    <w:rsid w:val="00313B4C"/>
    <w:rsid w:val="00313D8C"/>
    <w:rsid w:val="0031564E"/>
    <w:rsid w:val="00316201"/>
    <w:rsid w:val="003174D8"/>
    <w:rsid w:val="00320410"/>
    <w:rsid w:val="00321FC8"/>
    <w:rsid w:val="00322407"/>
    <w:rsid w:val="00323D01"/>
    <w:rsid w:val="00324DBA"/>
    <w:rsid w:val="00324FB8"/>
    <w:rsid w:val="003252E8"/>
    <w:rsid w:val="0032585D"/>
    <w:rsid w:val="003268CB"/>
    <w:rsid w:val="00326FC8"/>
    <w:rsid w:val="003271D6"/>
    <w:rsid w:val="003308DF"/>
    <w:rsid w:val="003309D6"/>
    <w:rsid w:val="0033317D"/>
    <w:rsid w:val="00333522"/>
    <w:rsid w:val="003359C7"/>
    <w:rsid w:val="00340B20"/>
    <w:rsid w:val="00342200"/>
    <w:rsid w:val="003441D7"/>
    <w:rsid w:val="00344CE6"/>
    <w:rsid w:val="00345010"/>
    <w:rsid w:val="00345467"/>
    <w:rsid w:val="00346155"/>
    <w:rsid w:val="00346CAE"/>
    <w:rsid w:val="00346DCB"/>
    <w:rsid w:val="0035020E"/>
    <w:rsid w:val="0035027B"/>
    <w:rsid w:val="0035047C"/>
    <w:rsid w:val="003508EC"/>
    <w:rsid w:val="00350F52"/>
    <w:rsid w:val="00351432"/>
    <w:rsid w:val="0035171B"/>
    <w:rsid w:val="00352717"/>
    <w:rsid w:val="00354E2E"/>
    <w:rsid w:val="00355BEA"/>
    <w:rsid w:val="00356503"/>
    <w:rsid w:val="00356550"/>
    <w:rsid w:val="00357435"/>
    <w:rsid w:val="00357D7C"/>
    <w:rsid w:val="00360F4C"/>
    <w:rsid w:val="0036156D"/>
    <w:rsid w:val="00361741"/>
    <w:rsid w:val="003638C3"/>
    <w:rsid w:val="00365209"/>
    <w:rsid w:val="003659A2"/>
    <w:rsid w:val="0036718E"/>
    <w:rsid w:val="0036792C"/>
    <w:rsid w:val="00367F16"/>
    <w:rsid w:val="003720E8"/>
    <w:rsid w:val="003729ED"/>
    <w:rsid w:val="00372F2F"/>
    <w:rsid w:val="0037339B"/>
    <w:rsid w:val="00373927"/>
    <w:rsid w:val="0037459F"/>
    <w:rsid w:val="00374897"/>
    <w:rsid w:val="00374FC5"/>
    <w:rsid w:val="00375F0B"/>
    <w:rsid w:val="00376CD2"/>
    <w:rsid w:val="003772A4"/>
    <w:rsid w:val="00380EED"/>
    <w:rsid w:val="00380EF9"/>
    <w:rsid w:val="00381C6F"/>
    <w:rsid w:val="00381CF1"/>
    <w:rsid w:val="003826B6"/>
    <w:rsid w:val="003842D2"/>
    <w:rsid w:val="00386486"/>
    <w:rsid w:val="00387ABD"/>
    <w:rsid w:val="003904B0"/>
    <w:rsid w:val="00393099"/>
    <w:rsid w:val="0039437D"/>
    <w:rsid w:val="00395914"/>
    <w:rsid w:val="00396023"/>
    <w:rsid w:val="0039779F"/>
    <w:rsid w:val="003A02A4"/>
    <w:rsid w:val="003A3D26"/>
    <w:rsid w:val="003A570B"/>
    <w:rsid w:val="003A64E5"/>
    <w:rsid w:val="003A6E42"/>
    <w:rsid w:val="003A7817"/>
    <w:rsid w:val="003A78A6"/>
    <w:rsid w:val="003A7A1D"/>
    <w:rsid w:val="003B0319"/>
    <w:rsid w:val="003B0660"/>
    <w:rsid w:val="003B06DF"/>
    <w:rsid w:val="003B10C6"/>
    <w:rsid w:val="003B1D2C"/>
    <w:rsid w:val="003B294C"/>
    <w:rsid w:val="003B4F66"/>
    <w:rsid w:val="003C0A5E"/>
    <w:rsid w:val="003C1C1E"/>
    <w:rsid w:val="003C2210"/>
    <w:rsid w:val="003C273C"/>
    <w:rsid w:val="003C29C5"/>
    <w:rsid w:val="003C4EA6"/>
    <w:rsid w:val="003C7DBE"/>
    <w:rsid w:val="003D05D3"/>
    <w:rsid w:val="003D0F34"/>
    <w:rsid w:val="003D1F5A"/>
    <w:rsid w:val="003D2A46"/>
    <w:rsid w:val="003D64FC"/>
    <w:rsid w:val="003D724A"/>
    <w:rsid w:val="003D7778"/>
    <w:rsid w:val="003E0135"/>
    <w:rsid w:val="003E06C3"/>
    <w:rsid w:val="003E3BB1"/>
    <w:rsid w:val="003E4521"/>
    <w:rsid w:val="003E4A98"/>
    <w:rsid w:val="003E4C9B"/>
    <w:rsid w:val="003E5896"/>
    <w:rsid w:val="003E5B94"/>
    <w:rsid w:val="003E684C"/>
    <w:rsid w:val="003F085A"/>
    <w:rsid w:val="003F20F2"/>
    <w:rsid w:val="003F2BF9"/>
    <w:rsid w:val="003F3AB5"/>
    <w:rsid w:val="003F4305"/>
    <w:rsid w:val="003F4358"/>
    <w:rsid w:val="003F4CCA"/>
    <w:rsid w:val="00400592"/>
    <w:rsid w:val="00401688"/>
    <w:rsid w:val="00403BAC"/>
    <w:rsid w:val="00403CC6"/>
    <w:rsid w:val="00404575"/>
    <w:rsid w:val="00405E81"/>
    <w:rsid w:val="00407082"/>
    <w:rsid w:val="0040726E"/>
    <w:rsid w:val="004113CC"/>
    <w:rsid w:val="00411553"/>
    <w:rsid w:val="00412320"/>
    <w:rsid w:val="00413C88"/>
    <w:rsid w:val="004146D9"/>
    <w:rsid w:val="00414D28"/>
    <w:rsid w:val="004162F9"/>
    <w:rsid w:val="00416696"/>
    <w:rsid w:val="00417E95"/>
    <w:rsid w:val="00421E7E"/>
    <w:rsid w:val="00422636"/>
    <w:rsid w:val="00422D25"/>
    <w:rsid w:val="00422FA9"/>
    <w:rsid w:val="00425388"/>
    <w:rsid w:val="00427787"/>
    <w:rsid w:val="00432095"/>
    <w:rsid w:val="00435643"/>
    <w:rsid w:val="004356C8"/>
    <w:rsid w:val="00440849"/>
    <w:rsid w:val="00440E8C"/>
    <w:rsid w:val="00442438"/>
    <w:rsid w:val="00442E95"/>
    <w:rsid w:val="004431CB"/>
    <w:rsid w:val="00444876"/>
    <w:rsid w:val="00445C17"/>
    <w:rsid w:val="004464FC"/>
    <w:rsid w:val="004505A4"/>
    <w:rsid w:val="004511BD"/>
    <w:rsid w:val="00453686"/>
    <w:rsid w:val="00453AA1"/>
    <w:rsid w:val="0045733E"/>
    <w:rsid w:val="0046109E"/>
    <w:rsid w:val="004618CE"/>
    <w:rsid w:val="00461B2C"/>
    <w:rsid w:val="004641B8"/>
    <w:rsid w:val="00464EAD"/>
    <w:rsid w:val="0046525B"/>
    <w:rsid w:val="00466586"/>
    <w:rsid w:val="0047042A"/>
    <w:rsid w:val="00470866"/>
    <w:rsid w:val="00470BF0"/>
    <w:rsid w:val="00472CBA"/>
    <w:rsid w:val="00473535"/>
    <w:rsid w:val="00473608"/>
    <w:rsid w:val="004737DE"/>
    <w:rsid w:val="004738EE"/>
    <w:rsid w:val="00473F2E"/>
    <w:rsid w:val="00475754"/>
    <w:rsid w:val="004765B0"/>
    <w:rsid w:val="00476BAF"/>
    <w:rsid w:val="00476DC9"/>
    <w:rsid w:val="00477706"/>
    <w:rsid w:val="0047771A"/>
    <w:rsid w:val="0048180B"/>
    <w:rsid w:val="00481C96"/>
    <w:rsid w:val="00483B93"/>
    <w:rsid w:val="00483F4B"/>
    <w:rsid w:val="00484719"/>
    <w:rsid w:val="00485374"/>
    <w:rsid w:val="004861ED"/>
    <w:rsid w:val="00487B7D"/>
    <w:rsid w:val="00490036"/>
    <w:rsid w:val="00491184"/>
    <w:rsid w:val="00491DE1"/>
    <w:rsid w:val="00491F85"/>
    <w:rsid w:val="00493471"/>
    <w:rsid w:val="00495D43"/>
    <w:rsid w:val="00496D23"/>
    <w:rsid w:val="00497FA6"/>
    <w:rsid w:val="004A0A27"/>
    <w:rsid w:val="004A1F2E"/>
    <w:rsid w:val="004A4F32"/>
    <w:rsid w:val="004A57A0"/>
    <w:rsid w:val="004B0CCB"/>
    <w:rsid w:val="004B13C8"/>
    <w:rsid w:val="004B2A34"/>
    <w:rsid w:val="004B3822"/>
    <w:rsid w:val="004B49D9"/>
    <w:rsid w:val="004B4F0A"/>
    <w:rsid w:val="004B543E"/>
    <w:rsid w:val="004B6DD9"/>
    <w:rsid w:val="004C076D"/>
    <w:rsid w:val="004C1EE6"/>
    <w:rsid w:val="004C3299"/>
    <w:rsid w:val="004C360A"/>
    <w:rsid w:val="004C558A"/>
    <w:rsid w:val="004C6151"/>
    <w:rsid w:val="004C7C7A"/>
    <w:rsid w:val="004C7CAF"/>
    <w:rsid w:val="004D1562"/>
    <w:rsid w:val="004D187A"/>
    <w:rsid w:val="004D1BB5"/>
    <w:rsid w:val="004D423C"/>
    <w:rsid w:val="004D5896"/>
    <w:rsid w:val="004D58B4"/>
    <w:rsid w:val="004E05B4"/>
    <w:rsid w:val="004E146C"/>
    <w:rsid w:val="004E19C8"/>
    <w:rsid w:val="004E43AA"/>
    <w:rsid w:val="004E4567"/>
    <w:rsid w:val="004E48CE"/>
    <w:rsid w:val="004E678B"/>
    <w:rsid w:val="004F1618"/>
    <w:rsid w:val="004F1ACD"/>
    <w:rsid w:val="004F256C"/>
    <w:rsid w:val="004F3BA4"/>
    <w:rsid w:val="004F41DE"/>
    <w:rsid w:val="004F576D"/>
    <w:rsid w:val="004F5AF5"/>
    <w:rsid w:val="004F619F"/>
    <w:rsid w:val="004F6E64"/>
    <w:rsid w:val="004F781E"/>
    <w:rsid w:val="00500316"/>
    <w:rsid w:val="00500EB6"/>
    <w:rsid w:val="00502175"/>
    <w:rsid w:val="005021E9"/>
    <w:rsid w:val="00502476"/>
    <w:rsid w:val="00502C8F"/>
    <w:rsid w:val="005040B4"/>
    <w:rsid w:val="005040B5"/>
    <w:rsid w:val="00504CDC"/>
    <w:rsid w:val="00510171"/>
    <w:rsid w:val="005103B4"/>
    <w:rsid w:val="005111EC"/>
    <w:rsid w:val="00513035"/>
    <w:rsid w:val="00513911"/>
    <w:rsid w:val="00515181"/>
    <w:rsid w:val="005203B2"/>
    <w:rsid w:val="00523819"/>
    <w:rsid w:val="00525DF3"/>
    <w:rsid w:val="0053037B"/>
    <w:rsid w:val="005313F7"/>
    <w:rsid w:val="00531682"/>
    <w:rsid w:val="005331F3"/>
    <w:rsid w:val="0053351F"/>
    <w:rsid w:val="0053402C"/>
    <w:rsid w:val="00534244"/>
    <w:rsid w:val="005351CE"/>
    <w:rsid w:val="005354D6"/>
    <w:rsid w:val="005355BB"/>
    <w:rsid w:val="00535FD9"/>
    <w:rsid w:val="00536164"/>
    <w:rsid w:val="00536501"/>
    <w:rsid w:val="00536783"/>
    <w:rsid w:val="00541490"/>
    <w:rsid w:val="005455D0"/>
    <w:rsid w:val="0054575C"/>
    <w:rsid w:val="00545AFC"/>
    <w:rsid w:val="00546841"/>
    <w:rsid w:val="00546D39"/>
    <w:rsid w:val="0055011F"/>
    <w:rsid w:val="00550DBB"/>
    <w:rsid w:val="00551BCB"/>
    <w:rsid w:val="005536BB"/>
    <w:rsid w:val="00554B8F"/>
    <w:rsid w:val="005560A1"/>
    <w:rsid w:val="00560188"/>
    <w:rsid w:val="00561ACD"/>
    <w:rsid w:val="00565CD5"/>
    <w:rsid w:val="00565E23"/>
    <w:rsid w:val="005677B3"/>
    <w:rsid w:val="00567856"/>
    <w:rsid w:val="00567B4C"/>
    <w:rsid w:val="00567F17"/>
    <w:rsid w:val="005707F0"/>
    <w:rsid w:val="00571CAF"/>
    <w:rsid w:val="005724E1"/>
    <w:rsid w:val="00572737"/>
    <w:rsid w:val="00573E27"/>
    <w:rsid w:val="00575A4F"/>
    <w:rsid w:val="005776C0"/>
    <w:rsid w:val="0058001A"/>
    <w:rsid w:val="00580E1E"/>
    <w:rsid w:val="00581032"/>
    <w:rsid w:val="00581405"/>
    <w:rsid w:val="005821D2"/>
    <w:rsid w:val="005828D6"/>
    <w:rsid w:val="00583999"/>
    <w:rsid w:val="00583B86"/>
    <w:rsid w:val="00583C79"/>
    <w:rsid w:val="0058470A"/>
    <w:rsid w:val="00584AD3"/>
    <w:rsid w:val="00584AEF"/>
    <w:rsid w:val="00585498"/>
    <w:rsid w:val="00586489"/>
    <w:rsid w:val="00586915"/>
    <w:rsid w:val="00586C06"/>
    <w:rsid w:val="005879C2"/>
    <w:rsid w:val="00590045"/>
    <w:rsid w:val="00590C43"/>
    <w:rsid w:val="00591092"/>
    <w:rsid w:val="00591C7C"/>
    <w:rsid w:val="00591D05"/>
    <w:rsid w:val="005930D1"/>
    <w:rsid w:val="005932CC"/>
    <w:rsid w:val="00593E11"/>
    <w:rsid w:val="00593F7F"/>
    <w:rsid w:val="005949AB"/>
    <w:rsid w:val="00597507"/>
    <w:rsid w:val="005A1FA7"/>
    <w:rsid w:val="005A2F36"/>
    <w:rsid w:val="005A3046"/>
    <w:rsid w:val="005A34E8"/>
    <w:rsid w:val="005A351C"/>
    <w:rsid w:val="005A42B4"/>
    <w:rsid w:val="005A5167"/>
    <w:rsid w:val="005A593E"/>
    <w:rsid w:val="005A6FCE"/>
    <w:rsid w:val="005A7671"/>
    <w:rsid w:val="005B048D"/>
    <w:rsid w:val="005B1618"/>
    <w:rsid w:val="005B2B08"/>
    <w:rsid w:val="005B3BF1"/>
    <w:rsid w:val="005B3E1A"/>
    <w:rsid w:val="005B40D9"/>
    <w:rsid w:val="005B4865"/>
    <w:rsid w:val="005B4C23"/>
    <w:rsid w:val="005B6CBF"/>
    <w:rsid w:val="005C139E"/>
    <w:rsid w:val="005C13C9"/>
    <w:rsid w:val="005C3CA3"/>
    <w:rsid w:val="005C3E00"/>
    <w:rsid w:val="005C4D29"/>
    <w:rsid w:val="005C5A47"/>
    <w:rsid w:val="005C626B"/>
    <w:rsid w:val="005C78DC"/>
    <w:rsid w:val="005D17EA"/>
    <w:rsid w:val="005D3D9F"/>
    <w:rsid w:val="005D72AD"/>
    <w:rsid w:val="005E206B"/>
    <w:rsid w:val="005E5119"/>
    <w:rsid w:val="005E6223"/>
    <w:rsid w:val="005F563F"/>
    <w:rsid w:val="005F66BE"/>
    <w:rsid w:val="00601B23"/>
    <w:rsid w:val="00601E02"/>
    <w:rsid w:val="00602647"/>
    <w:rsid w:val="00602E6E"/>
    <w:rsid w:val="00603B0F"/>
    <w:rsid w:val="006041C6"/>
    <w:rsid w:val="00604FF2"/>
    <w:rsid w:val="006071BD"/>
    <w:rsid w:val="0060720E"/>
    <w:rsid w:val="00607343"/>
    <w:rsid w:val="00610D1D"/>
    <w:rsid w:val="006157FE"/>
    <w:rsid w:val="00620B83"/>
    <w:rsid w:val="0062112C"/>
    <w:rsid w:val="00621D9C"/>
    <w:rsid w:val="00622F38"/>
    <w:rsid w:val="006242B9"/>
    <w:rsid w:val="0062779D"/>
    <w:rsid w:val="0063258A"/>
    <w:rsid w:val="006327DF"/>
    <w:rsid w:val="006332A8"/>
    <w:rsid w:val="00633340"/>
    <w:rsid w:val="00633BA4"/>
    <w:rsid w:val="00636FC6"/>
    <w:rsid w:val="006370F4"/>
    <w:rsid w:val="006376E6"/>
    <w:rsid w:val="00640130"/>
    <w:rsid w:val="00640ACB"/>
    <w:rsid w:val="00641340"/>
    <w:rsid w:val="00641387"/>
    <w:rsid w:val="00644265"/>
    <w:rsid w:val="00644566"/>
    <w:rsid w:val="00646641"/>
    <w:rsid w:val="00646724"/>
    <w:rsid w:val="00646955"/>
    <w:rsid w:val="006473B5"/>
    <w:rsid w:val="0065165E"/>
    <w:rsid w:val="00651C9F"/>
    <w:rsid w:val="006520E4"/>
    <w:rsid w:val="00652561"/>
    <w:rsid w:val="00653BE2"/>
    <w:rsid w:val="00653E31"/>
    <w:rsid w:val="006548AE"/>
    <w:rsid w:val="00656106"/>
    <w:rsid w:val="0065796F"/>
    <w:rsid w:val="0066022C"/>
    <w:rsid w:val="00660B9C"/>
    <w:rsid w:val="006610BA"/>
    <w:rsid w:val="006611AA"/>
    <w:rsid w:val="00661B7E"/>
    <w:rsid w:val="00661FD9"/>
    <w:rsid w:val="00663608"/>
    <w:rsid w:val="006665E6"/>
    <w:rsid w:val="00666D48"/>
    <w:rsid w:val="00667325"/>
    <w:rsid w:val="00667F42"/>
    <w:rsid w:val="006711F0"/>
    <w:rsid w:val="00672C0F"/>
    <w:rsid w:val="0067373F"/>
    <w:rsid w:val="0067397F"/>
    <w:rsid w:val="00674EAC"/>
    <w:rsid w:val="00675584"/>
    <w:rsid w:val="0067790E"/>
    <w:rsid w:val="00677918"/>
    <w:rsid w:val="00677E4C"/>
    <w:rsid w:val="006819BB"/>
    <w:rsid w:val="00682264"/>
    <w:rsid w:val="006825C7"/>
    <w:rsid w:val="00683D80"/>
    <w:rsid w:val="00685539"/>
    <w:rsid w:val="00685A54"/>
    <w:rsid w:val="006871AD"/>
    <w:rsid w:val="00690780"/>
    <w:rsid w:val="0069099F"/>
    <w:rsid w:val="00692B12"/>
    <w:rsid w:val="006944D3"/>
    <w:rsid w:val="0069542F"/>
    <w:rsid w:val="00696260"/>
    <w:rsid w:val="006A212E"/>
    <w:rsid w:val="006A3CEA"/>
    <w:rsid w:val="006A59AC"/>
    <w:rsid w:val="006A5C1A"/>
    <w:rsid w:val="006A5E24"/>
    <w:rsid w:val="006A60BF"/>
    <w:rsid w:val="006A7DCA"/>
    <w:rsid w:val="006B033F"/>
    <w:rsid w:val="006B1289"/>
    <w:rsid w:val="006B1F5C"/>
    <w:rsid w:val="006B2ACB"/>
    <w:rsid w:val="006B31F4"/>
    <w:rsid w:val="006B3432"/>
    <w:rsid w:val="006B3D9B"/>
    <w:rsid w:val="006B3F01"/>
    <w:rsid w:val="006B42BB"/>
    <w:rsid w:val="006B4373"/>
    <w:rsid w:val="006B472A"/>
    <w:rsid w:val="006B47C5"/>
    <w:rsid w:val="006B695A"/>
    <w:rsid w:val="006B713A"/>
    <w:rsid w:val="006C0D9A"/>
    <w:rsid w:val="006C1989"/>
    <w:rsid w:val="006C2013"/>
    <w:rsid w:val="006C2931"/>
    <w:rsid w:val="006C65CB"/>
    <w:rsid w:val="006D0916"/>
    <w:rsid w:val="006D10FE"/>
    <w:rsid w:val="006D11C4"/>
    <w:rsid w:val="006D7313"/>
    <w:rsid w:val="006E26AB"/>
    <w:rsid w:val="006E3C25"/>
    <w:rsid w:val="006E54B0"/>
    <w:rsid w:val="006E56F3"/>
    <w:rsid w:val="006E59C0"/>
    <w:rsid w:val="006E660B"/>
    <w:rsid w:val="006E6826"/>
    <w:rsid w:val="006E7089"/>
    <w:rsid w:val="006E70A3"/>
    <w:rsid w:val="006F22C2"/>
    <w:rsid w:val="006F2FCE"/>
    <w:rsid w:val="006F5090"/>
    <w:rsid w:val="006F513A"/>
    <w:rsid w:val="00700BFA"/>
    <w:rsid w:val="00700DD5"/>
    <w:rsid w:val="00701D86"/>
    <w:rsid w:val="00702FE6"/>
    <w:rsid w:val="007051C9"/>
    <w:rsid w:val="0070571B"/>
    <w:rsid w:val="00710BE7"/>
    <w:rsid w:val="00711679"/>
    <w:rsid w:val="00712801"/>
    <w:rsid w:val="00712964"/>
    <w:rsid w:val="007140F8"/>
    <w:rsid w:val="00714590"/>
    <w:rsid w:val="007145FF"/>
    <w:rsid w:val="00715CAC"/>
    <w:rsid w:val="007160DA"/>
    <w:rsid w:val="00716E0E"/>
    <w:rsid w:val="007219A2"/>
    <w:rsid w:val="007225F1"/>
    <w:rsid w:val="00724365"/>
    <w:rsid w:val="00725238"/>
    <w:rsid w:val="007252DA"/>
    <w:rsid w:val="007272CA"/>
    <w:rsid w:val="007272E7"/>
    <w:rsid w:val="0073001B"/>
    <w:rsid w:val="00730C2A"/>
    <w:rsid w:val="007329A6"/>
    <w:rsid w:val="00732F20"/>
    <w:rsid w:val="00732FC6"/>
    <w:rsid w:val="00737E27"/>
    <w:rsid w:val="00740E55"/>
    <w:rsid w:val="007414D1"/>
    <w:rsid w:val="00741BE3"/>
    <w:rsid w:val="007420D3"/>
    <w:rsid w:val="00742423"/>
    <w:rsid w:val="007424BD"/>
    <w:rsid w:val="00744003"/>
    <w:rsid w:val="00745F16"/>
    <w:rsid w:val="00746FBB"/>
    <w:rsid w:val="00750400"/>
    <w:rsid w:val="0075183D"/>
    <w:rsid w:val="00752105"/>
    <w:rsid w:val="007524B0"/>
    <w:rsid w:val="00753426"/>
    <w:rsid w:val="007538F3"/>
    <w:rsid w:val="00753CC7"/>
    <w:rsid w:val="00754663"/>
    <w:rsid w:val="00754E1A"/>
    <w:rsid w:val="0076056F"/>
    <w:rsid w:val="00762706"/>
    <w:rsid w:val="00763D5F"/>
    <w:rsid w:val="00764874"/>
    <w:rsid w:val="00764EFE"/>
    <w:rsid w:val="007664EA"/>
    <w:rsid w:val="007669EC"/>
    <w:rsid w:val="007679E3"/>
    <w:rsid w:val="00771B10"/>
    <w:rsid w:val="00771F13"/>
    <w:rsid w:val="00772026"/>
    <w:rsid w:val="0077528D"/>
    <w:rsid w:val="00777A7F"/>
    <w:rsid w:val="00780413"/>
    <w:rsid w:val="007809D1"/>
    <w:rsid w:val="00780F1C"/>
    <w:rsid w:val="007810F1"/>
    <w:rsid w:val="00782ACF"/>
    <w:rsid w:val="007832E3"/>
    <w:rsid w:val="00784C67"/>
    <w:rsid w:val="00785531"/>
    <w:rsid w:val="00785627"/>
    <w:rsid w:val="007903B4"/>
    <w:rsid w:val="00791BE6"/>
    <w:rsid w:val="00792C57"/>
    <w:rsid w:val="00794A0D"/>
    <w:rsid w:val="00796C7A"/>
    <w:rsid w:val="00797103"/>
    <w:rsid w:val="007A2E61"/>
    <w:rsid w:val="007A3521"/>
    <w:rsid w:val="007A3CE2"/>
    <w:rsid w:val="007A4D2F"/>
    <w:rsid w:val="007A4EF7"/>
    <w:rsid w:val="007A571A"/>
    <w:rsid w:val="007B0276"/>
    <w:rsid w:val="007B084D"/>
    <w:rsid w:val="007B1623"/>
    <w:rsid w:val="007B207F"/>
    <w:rsid w:val="007B2BBA"/>
    <w:rsid w:val="007B2F0C"/>
    <w:rsid w:val="007B34E1"/>
    <w:rsid w:val="007B369E"/>
    <w:rsid w:val="007B3721"/>
    <w:rsid w:val="007B3795"/>
    <w:rsid w:val="007B3E97"/>
    <w:rsid w:val="007B4E76"/>
    <w:rsid w:val="007B5333"/>
    <w:rsid w:val="007B6CBC"/>
    <w:rsid w:val="007B788D"/>
    <w:rsid w:val="007C1CA8"/>
    <w:rsid w:val="007C21F2"/>
    <w:rsid w:val="007C3CF0"/>
    <w:rsid w:val="007C3E23"/>
    <w:rsid w:val="007C45B2"/>
    <w:rsid w:val="007C4E90"/>
    <w:rsid w:val="007C4FC0"/>
    <w:rsid w:val="007C508B"/>
    <w:rsid w:val="007C5E66"/>
    <w:rsid w:val="007C69FE"/>
    <w:rsid w:val="007C78C0"/>
    <w:rsid w:val="007D099D"/>
    <w:rsid w:val="007D14DD"/>
    <w:rsid w:val="007D23BF"/>
    <w:rsid w:val="007D4CC7"/>
    <w:rsid w:val="007D6EBF"/>
    <w:rsid w:val="007E1A17"/>
    <w:rsid w:val="007E1CF0"/>
    <w:rsid w:val="007E2438"/>
    <w:rsid w:val="007E2753"/>
    <w:rsid w:val="007E2E6B"/>
    <w:rsid w:val="007E36DE"/>
    <w:rsid w:val="007E50A0"/>
    <w:rsid w:val="007E627D"/>
    <w:rsid w:val="007E63D4"/>
    <w:rsid w:val="007E7850"/>
    <w:rsid w:val="007E7E91"/>
    <w:rsid w:val="007F0CC4"/>
    <w:rsid w:val="007F2175"/>
    <w:rsid w:val="007F5C14"/>
    <w:rsid w:val="007F6018"/>
    <w:rsid w:val="007F654A"/>
    <w:rsid w:val="007F66D1"/>
    <w:rsid w:val="007F7332"/>
    <w:rsid w:val="007F7A3A"/>
    <w:rsid w:val="00801631"/>
    <w:rsid w:val="00801FEE"/>
    <w:rsid w:val="00803D51"/>
    <w:rsid w:val="00804137"/>
    <w:rsid w:val="00804EB1"/>
    <w:rsid w:val="0080656B"/>
    <w:rsid w:val="00810104"/>
    <w:rsid w:val="00810125"/>
    <w:rsid w:val="00810197"/>
    <w:rsid w:val="00811412"/>
    <w:rsid w:val="00811A8C"/>
    <w:rsid w:val="008138F7"/>
    <w:rsid w:val="00814CDA"/>
    <w:rsid w:val="00814E77"/>
    <w:rsid w:val="00815AEF"/>
    <w:rsid w:val="00816BC8"/>
    <w:rsid w:val="00816F90"/>
    <w:rsid w:val="00817707"/>
    <w:rsid w:val="00820DFD"/>
    <w:rsid w:val="00821CE3"/>
    <w:rsid w:val="00821F18"/>
    <w:rsid w:val="0082210D"/>
    <w:rsid w:val="00823352"/>
    <w:rsid w:val="00824439"/>
    <w:rsid w:val="00826322"/>
    <w:rsid w:val="008264C7"/>
    <w:rsid w:val="00826AC6"/>
    <w:rsid w:val="00826C04"/>
    <w:rsid w:val="00827ED2"/>
    <w:rsid w:val="00830C7D"/>
    <w:rsid w:val="00830D85"/>
    <w:rsid w:val="008315A6"/>
    <w:rsid w:val="00833001"/>
    <w:rsid w:val="00833D97"/>
    <w:rsid w:val="00834E70"/>
    <w:rsid w:val="00835D63"/>
    <w:rsid w:val="00835F2E"/>
    <w:rsid w:val="0083649E"/>
    <w:rsid w:val="008366BC"/>
    <w:rsid w:val="00836929"/>
    <w:rsid w:val="00841227"/>
    <w:rsid w:val="008412C8"/>
    <w:rsid w:val="00843F06"/>
    <w:rsid w:val="00844E09"/>
    <w:rsid w:val="0084522A"/>
    <w:rsid w:val="00846A57"/>
    <w:rsid w:val="00846ABD"/>
    <w:rsid w:val="00846E2A"/>
    <w:rsid w:val="008517A8"/>
    <w:rsid w:val="00851B4B"/>
    <w:rsid w:val="0085209F"/>
    <w:rsid w:val="008522A5"/>
    <w:rsid w:val="00852913"/>
    <w:rsid w:val="00854873"/>
    <w:rsid w:val="00860E6C"/>
    <w:rsid w:val="00862252"/>
    <w:rsid w:val="008625BE"/>
    <w:rsid w:val="008627FD"/>
    <w:rsid w:val="00862B90"/>
    <w:rsid w:val="0086320A"/>
    <w:rsid w:val="00864113"/>
    <w:rsid w:val="00865500"/>
    <w:rsid w:val="008657F9"/>
    <w:rsid w:val="00866614"/>
    <w:rsid w:val="00866BF5"/>
    <w:rsid w:val="00867A69"/>
    <w:rsid w:val="00867AA0"/>
    <w:rsid w:val="00870172"/>
    <w:rsid w:val="00870906"/>
    <w:rsid w:val="00870B6A"/>
    <w:rsid w:val="00871753"/>
    <w:rsid w:val="00872C70"/>
    <w:rsid w:val="00872D04"/>
    <w:rsid w:val="00874804"/>
    <w:rsid w:val="00874AEE"/>
    <w:rsid w:val="00875A74"/>
    <w:rsid w:val="00876924"/>
    <w:rsid w:val="0087749F"/>
    <w:rsid w:val="008809A6"/>
    <w:rsid w:val="00881725"/>
    <w:rsid w:val="00881F58"/>
    <w:rsid w:val="0088283A"/>
    <w:rsid w:val="00882887"/>
    <w:rsid w:val="00883384"/>
    <w:rsid w:val="00883EB6"/>
    <w:rsid w:val="00885927"/>
    <w:rsid w:val="008905E5"/>
    <w:rsid w:val="0089091E"/>
    <w:rsid w:val="00890C58"/>
    <w:rsid w:val="0089139B"/>
    <w:rsid w:val="00891757"/>
    <w:rsid w:val="00891775"/>
    <w:rsid w:val="008918E3"/>
    <w:rsid w:val="00893D94"/>
    <w:rsid w:val="00894505"/>
    <w:rsid w:val="0089462C"/>
    <w:rsid w:val="00894A8B"/>
    <w:rsid w:val="0089506A"/>
    <w:rsid w:val="0089717F"/>
    <w:rsid w:val="008A0B50"/>
    <w:rsid w:val="008A23E8"/>
    <w:rsid w:val="008A2476"/>
    <w:rsid w:val="008A49D6"/>
    <w:rsid w:val="008A543A"/>
    <w:rsid w:val="008A572B"/>
    <w:rsid w:val="008A5805"/>
    <w:rsid w:val="008A66B7"/>
    <w:rsid w:val="008A7503"/>
    <w:rsid w:val="008B05E5"/>
    <w:rsid w:val="008B0AFB"/>
    <w:rsid w:val="008B20E8"/>
    <w:rsid w:val="008B276A"/>
    <w:rsid w:val="008B2CB7"/>
    <w:rsid w:val="008B57EB"/>
    <w:rsid w:val="008B5AA0"/>
    <w:rsid w:val="008B7454"/>
    <w:rsid w:val="008B746B"/>
    <w:rsid w:val="008B74DB"/>
    <w:rsid w:val="008B7E9D"/>
    <w:rsid w:val="008C0451"/>
    <w:rsid w:val="008C245E"/>
    <w:rsid w:val="008C4D3E"/>
    <w:rsid w:val="008C50D0"/>
    <w:rsid w:val="008C5C8D"/>
    <w:rsid w:val="008C64F3"/>
    <w:rsid w:val="008C7603"/>
    <w:rsid w:val="008C7BA1"/>
    <w:rsid w:val="008C7EBE"/>
    <w:rsid w:val="008D2AF3"/>
    <w:rsid w:val="008D2D58"/>
    <w:rsid w:val="008D3747"/>
    <w:rsid w:val="008D3CCF"/>
    <w:rsid w:val="008D4559"/>
    <w:rsid w:val="008D6188"/>
    <w:rsid w:val="008D75C2"/>
    <w:rsid w:val="008E0110"/>
    <w:rsid w:val="008E1891"/>
    <w:rsid w:val="008E2EE3"/>
    <w:rsid w:val="008E3252"/>
    <w:rsid w:val="008E3734"/>
    <w:rsid w:val="008E3BEA"/>
    <w:rsid w:val="008E4431"/>
    <w:rsid w:val="008E500D"/>
    <w:rsid w:val="008E6208"/>
    <w:rsid w:val="008E6ECC"/>
    <w:rsid w:val="008E72A3"/>
    <w:rsid w:val="008E74F4"/>
    <w:rsid w:val="008F0749"/>
    <w:rsid w:val="008F1553"/>
    <w:rsid w:val="008F2B95"/>
    <w:rsid w:val="008F43E8"/>
    <w:rsid w:val="008F56E7"/>
    <w:rsid w:val="008F583A"/>
    <w:rsid w:val="008F64F6"/>
    <w:rsid w:val="008F7F0B"/>
    <w:rsid w:val="00901D99"/>
    <w:rsid w:val="00902DD0"/>
    <w:rsid w:val="009039CC"/>
    <w:rsid w:val="009047C5"/>
    <w:rsid w:val="009048A0"/>
    <w:rsid w:val="009056F4"/>
    <w:rsid w:val="00905A27"/>
    <w:rsid w:val="00907AA6"/>
    <w:rsid w:val="00907DB3"/>
    <w:rsid w:val="00907E61"/>
    <w:rsid w:val="009103BD"/>
    <w:rsid w:val="0091189F"/>
    <w:rsid w:val="0091270E"/>
    <w:rsid w:val="009130FA"/>
    <w:rsid w:val="009160FC"/>
    <w:rsid w:val="0091625D"/>
    <w:rsid w:val="00916A21"/>
    <w:rsid w:val="00917048"/>
    <w:rsid w:val="009206CB"/>
    <w:rsid w:val="00921644"/>
    <w:rsid w:val="00922FAC"/>
    <w:rsid w:val="00923614"/>
    <w:rsid w:val="00924920"/>
    <w:rsid w:val="00925389"/>
    <w:rsid w:val="0092567F"/>
    <w:rsid w:val="00927E0E"/>
    <w:rsid w:val="00930B23"/>
    <w:rsid w:val="00932861"/>
    <w:rsid w:val="00933381"/>
    <w:rsid w:val="009339DF"/>
    <w:rsid w:val="00933B1B"/>
    <w:rsid w:val="00933EC9"/>
    <w:rsid w:val="009345CA"/>
    <w:rsid w:val="009346D5"/>
    <w:rsid w:val="00934840"/>
    <w:rsid w:val="0093584A"/>
    <w:rsid w:val="00935DAD"/>
    <w:rsid w:val="00935F2D"/>
    <w:rsid w:val="009367D3"/>
    <w:rsid w:val="00937839"/>
    <w:rsid w:val="00940611"/>
    <w:rsid w:val="009414C6"/>
    <w:rsid w:val="009433A8"/>
    <w:rsid w:val="009454E9"/>
    <w:rsid w:val="0094559D"/>
    <w:rsid w:val="00947BEE"/>
    <w:rsid w:val="00947D00"/>
    <w:rsid w:val="0095017A"/>
    <w:rsid w:val="00952287"/>
    <w:rsid w:val="00953368"/>
    <w:rsid w:val="00953D62"/>
    <w:rsid w:val="00954245"/>
    <w:rsid w:val="0095434C"/>
    <w:rsid w:val="009551E5"/>
    <w:rsid w:val="0095640A"/>
    <w:rsid w:val="00956CDF"/>
    <w:rsid w:val="00957129"/>
    <w:rsid w:val="00957B58"/>
    <w:rsid w:val="009604AA"/>
    <w:rsid w:val="009609E3"/>
    <w:rsid w:val="00961371"/>
    <w:rsid w:val="009636CA"/>
    <w:rsid w:val="00963DBD"/>
    <w:rsid w:val="00964990"/>
    <w:rsid w:val="00966E8D"/>
    <w:rsid w:val="009670C9"/>
    <w:rsid w:val="00967ECB"/>
    <w:rsid w:val="0097135A"/>
    <w:rsid w:val="009720E1"/>
    <w:rsid w:val="00972C24"/>
    <w:rsid w:val="009733B1"/>
    <w:rsid w:val="00974832"/>
    <w:rsid w:val="00975143"/>
    <w:rsid w:val="00975E98"/>
    <w:rsid w:val="00977811"/>
    <w:rsid w:val="009802FD"/>
    <w:rsid w:val="0098034A"/>
    <w:rsid w:val="00981B02"/>
    <w:rsid w:val="009829F1"/>
    <w:rsid w:val="00982F68"/>
    <w:rsid w:val="0098324E"/>
    <w:rsid w:val="00990456"/>
    <w:rsid w:val="009930C6"/>
    <w:rsid w:val="0099348E"/>
    <w:rsid w:val="0099409C"/>
    <w:rsid w:val="009955D9"/>
    <w:rsid w:val="00995FC2"/>
    <w:rsid w:val="0099627B"/>
    <w:rsid w:val="009A0577"/>
    <w:rsid w:val="009A1341"/>
    <w:rsid w:val="009A2087"/>
    <w:rsid w:val="009A2B38"/>
    <w:rsid w:val="009A3195"/>
    <w:rsid w:val="009A4799"/>
    <w:rsid w:val="009A4BB4"/>
    <w:rsid w:val="009A540A"/>
    <w:rsid w:val="009A557A"/>
    <w:rsid w:val="009A5AD3"/>
    <w:rsid w:val="009A5C9D"/>
    <w:rsid w:val="009A6507"/>
    <w:rsid w:val="009B0189"/>
    <w:rsid w:val="009B140C"/>
    <w:rsid w:val="009B16BE"/>
    <w:rsid w:val="009B217B"/>
    <w:rsid w:val="009B2944"/>
    <w:rsid w:val="009B2FF1"/>
    <w:rsid w:val="009B31D9"/>
    <w:rsid w:val="009B3541"/>
    <w:rsid w:val="009B3F8B"/>
    <w:rsid w:val="009B4D54"/>
    <w:rsid w:val="009B4FD7"/>
    <w:rsid w:val="009B6B2F"/>
    <w:rsid w:val="009C0CE3"/>
    <w:rsid w:val="009C0E49"/>
    <w:rsid w:val="009C2422"/>
    <w:rsid w:val="009C4B95"/>
    <w:rsid w:val="009C4E0F"/>
    <w:rsid w:val="009C6605"/>
    <w:rsid w:val="009D0DCA"/>
    <w:rsid w:val="009D10BF"/>
    <w:rsid w:val="009D110F"/>
    <w:rsid w:val="009D405A"/>
    <w:rsid w:val="009D4CAB"/>
    <w:rsid w:val="009D6F2E"/>
    <w:rsid w:val="009D734D"/>
    <w:rsid w:val="009D735E"/>
    <w:rsid w:val="009D740A"/>
    <w:rsid w:val="009E0373"/>
    <w:rsid w:val="009E0CBF"/>
    <w:rsid w:val="009E164B"/>
    <w:rsid w:val="009E2346"/>
    <w:rsid w:val="009E4283"/>
    <w:rsid w:val="009E4FA0"/>
    <w:rsid w:val="009E5CE2"/>
    <w:rsid w:val="009E6168"/>
    <w:rsid w:val="009F1BE0"/>
    <w:rsid w:val="009F2660"/>
    <w:rsid w:val="009F3C92"/>
    <w:rsid w:val="009F5564"/>
    <w:rsid w:val="009F76C8"/>
    <w:rsid w:val="009F7885"/>
    <w:rsid w:val="00A008C5"/>
    <w:rsid w:val="00A01416"/>
    <w:rsid w:val="00A0204E"/>
    <w:rsid w:val="00A0225A"/>
    <w:rsid w:val="00A04940"/>
    <w:rsid w:val="00A06CC3"/>
    <w:rsid w:val="00A07601"/>
    <w:rsid w:val="00A123AC"/>
    <w:rsid w:val="00A12E86"/>
    <w:rsid w:val="00A152CC"/>
    <w:rsid w:val="00A152D5"/>
    <w:rsid w:val="00A160E2"/>
    <w:rsid w:val="00A1665A"/>
    <w:rsid w:val="00A20E9E"/>
    <w:rsid w:val="00A220A4"/>
    <w:rsid w:val="00A22DC2"/>
    <w:rsid w:val="00A23879"/>
    <w:rsid w:val="00A23C08"/>
    <w:rsid w:val="00A25312"/>
    <w:rsid w:val="00A26BA5"/>
    <w:rsid w:val="00A271D7"/>
    <w:rsid w:val="00A27A97"/>
    <w:rsid w:val="00A27CA5"/>
    <w:rsid w:val="00A27E7E"/>
    <w:rsid w:val="00A301C7"/>
    <w:rsid w:val="00A30A6E"/>
    <w:rsid w:val="00A3180A"/>
    <w:rsid w:val="00A31D93"/>
    <w:rsid w:val="00A324E1"/>
    <w:rsid w:val="00A32A67"/>
    <w:rsid w:val="00A3399E"/>
    <w:rsid w:val="00A352A7"/>
    <w:rsid w:val="00A36B8D"/>
    <w:rsid w:val="00A36C48"/>
    <w:rsid w:val="00A36E3F"/>
    <w:rsid w:val="00A407D8"/>
    <w:rsid w:val="00A43A56"/>
    <w:rsid w:val="00A47A34"/>
    <w:rsid w:val="00A47BDA"/>
    <w:rsid w:val="00A528EB"/>
    <w:rsid w:val="00A53223"/>
    <w:rsid w:val="00A536F5"/>
    <w:rsid w:val="00A54AD2"/>
    <w:rsid w:val="00A54C2A"/>
    <w:rsid w:val="00A559E6"/>
    <w:rsid w:val="00A56CF0"/>
    <w:rsid w:val="00A56F4A"/>
    <w:rsid w:val="00A57093"/>
    <w:rsid w:val="00A57538"/>
    <w:rsid w:val="00A60ED9"/>
    <w:rsid w:val="00A628CA"/>
    <w:rsid w:val="00A62A6B"/>
    <w:rsid w:val="00A63242"/>
    <w:rsid w:val="00A644B1"/>
    <w:rsid w:val="00A66213"/>
    <w:rsid w:val="00A66DA2"/>
    <w:rsid w:val="00A673DE"/>
    <w:rsid w:val="00A67B85"/>
    <w:rsid w:val="00A67E37"/>
    <w:rsid w:val="00A7065A"/>
    <w:rsid w:val="00A708E5"/>
    <w:rsid w:val="00A71340"/>
    <w:rsid w:val="00A717AA"/>
    <w:rsid w:val="00A734B0"/>
    <w:rsid w:val="00A73F1E"/>
    <w:rsid w:val="00A74627"/>
    <w:rsid w:val="00A749D6"/>
    <w:rsid w:val="00A750C4"/>
    <w:rsid w:val="00A758D3"/>
    <w:rsid w:val="00A7619A"/>
    <w:rsid w:val="00A76446"/>
    <w:rsid w:val="00A774DD"/>
    <w:rsid w:val="00A80A89"/>
    <w:rsid w:val="00A8185D"/>
    <w:rsid w:val="00A81C2E"/>
    <w:rsid w:val="00A8229D"/>
    <w:rsid w:val="00A82C53"/>
    <w:rsid w:val="00A8604E"/>
    <w:rsid w:val="00A87CDA"/>
    <w:rsid w:val="00A87CEB"/>
    <w:rsid w:val="00A87E99"/>
    <w:rsid w:val="00A91535"/>
    <w:rsid w:val="00A91B5D"/>
    <w:rsid w:val="00A91E7A"/>
    <w:rsid w:val="00A9263F"/>
    <w:rsid w:val="00A9363F"/>
    <w:rsid w:val="00A95E08"/>
    <w:rsid w:val="00A960DE"/>
    <w:rsid w:val="00A971EA"/>
    <w:rsid w:val="00A974C3"/>
    <w:rsid w:val="00A97D24"/>
    <w:rsid w:val="00A97EB4"/>
    <w:rsid w:val="00AA09CA"/>
    <w:rsid w:val="00AA162B"/>
    <w:rsid w:val="00AA1642"/>
    <w:rsid w:val="00AA1CAC"/>
    <w:rsid w:val="00AA2564"/>
    <w:rsid w:val="00AA28D4"/>
    <w:rsid w:val="00AA28D9"/>
    <w:rsid w:val="00AA30B5"/>
    <w:rsid w:val="00AA3AE7"/>
    <w:rsid w:val="00AA3FA6"/>
    <w:rsid w:val="00AA43C2"/>
    <w:rsid w:val="00AA5575"/>
    <w:rsid w:val="00AA5647"/>
    <w:rsid w:val="00AA57BB"/>
    <w:rsid w:val="00AA6881"/>
    <w:rsid w:val="00AA6ADA"/>
    <w:rsid w:val="00AA7817"/>
    <w:rsid w:val="00AB1229"/>
    <w:rsid w:val="00AB12F5"/>
    <w:rsid w:val="00AB21B5"/>
    <w:rsid w:val="00AB3FD0"/>
    <w:rsid w:val="00AB41A4"/>
    <w:rsid w:val="00AB46D0"/>
    <w:rsid w:val="00AB4950"/>
    <w:rsid w:val="00AB5222"/>
    <w:rsid w:val="00AB5927"/>
    <w:rsid w:val="00AB5C22"/>
    <w:rsid w:val="00AB7C6D"/>
    <w:rsid w:val="00AC146E"/>
    <w:rsid w:val="00AC1FB9"/>
    <w:rsid w:val="00AC250A"/>
    <w:rsid w:val="00AC3590"/>
    <w:rsid w:val="00AC4824"/>
    <w:rsid w:val="00AC584D"/>
    <w:rsid w:val="00AC5B27"/>
    <w:rsid w:val="00AC7257"/>
    <w:rsid w:val="00AC7F93"/>
    <w:rsid w:val="00AD008B"/>
    <w:rsid w:val="00AD14C9"/>
    <w:rsid w:val="00AD1A75"/>
    <w:rsid w:val="00AD28DE"/>
    <w:rsid w:val="00AD466D"/>
    <w:rsid w:val="00AD46BA"/>
    <w:rsid w:val="00AD5149"/>
    <w:rsid w:val="00AD5246"/>
    <w:rsid w:val="00AD59B0"/>
    <w:rsid w:val="00AD5DF0"/>
    <w:rsid w:val="00AD69CA"/>
    <w:rsid w:val="00AE0493"/>
    <w:rsid w:val="00AE72DA"/>
    <w:rsid w:val="00AE78C9"/>
    <w:rsid w:val="00AF0961"/>
    <w:rsid w:val="00AF0CBE"/>
    <w:rsid w:val="00AF1B82"/>
    <w:rsid w:val="00AF35A1"/>
    <w:rsid w:val="00AF3B35"/>
    <w:rsid w:val="00AF4CEE"/>
    <w:rsid w:val="00AF524F"/>
    <w:rsid w:val="00AF562E"/>
    <w:rsid w:val="00AF5CB0"/>
    <w:rsid w:val="00AF6F37"/>
    <w:rsid w:val="00AF7861"/>
    <w:rsid w:val="00AF7BFA"/>
    <w:rsid w:val="00AF7F45"/>
    <w:rsid w:val="00AF7FE9"/>
    <w:rsid w:val="00B00A16"/>
    <w:rsid w:val="00B015A3"/>
    <w:rsid w:val="00B0206B"/>
    <w:rsid w:val="00B0216F"/>
    <w:rsid w:val="00B0324B"/>
    <w:rsid w:val="00B034E0"/>
    <w:rsid w:val="00B04919"/>
    <w:rsid w:val="00B10C6E"/>
    <w:rsid w:val="00B117C0"/>
    <w:rsid w:val="00B118A6"/>
    <w:rsid w:val="00B1395D"/>
    <w:rsid w:val="00B14CF5"/>
    <w:rsid w:val="00B155B6"/>
    <w:rsid w:val="00B15959"/>
    <w:rsid w:val="00B1620F"/>
    <w:rsid w:val="00B25F7E"/>
    <w:rsid w:val="00B26E80"/>
    <w:rsid w:val="00B32D25"/>
    <w:rsid w:val="00B35820"/>
    <w:rsid w:val="00B36426"/>
    <w:rsid w:val="00B368A9"/>
    <w:rsid w:val="00B376DB"/>
    <w:rsid w:val="00B37E15"/>
    <w:rsid w:val="00B40111"/>
    <w:rsid w:val="00B417C6"/>
    <w:rsid w:val="00B4185E"/>
    <w:rsid w:val="00B41B6F"/>
    <w:rsid w:val="00B42ED4"/>
    <w:rsid w:val="00B43AA7"/>
    <w:rsid w:val="00B4502F"/>
    <w:rsid w:val="00B453DD"/>
    <w:rsid w:val="00B454B6"/>
    <w:rsid w:val="00B463F8"/>
    <w:rsid w:val="00B51258"/>
    <w:rsid w:val="00B51407"/>
    <w:rsid w:val="00B52A0C"/>
    <w:rsid w:val="00B54D33"/>
    <w:rsid w:val="00B55253"/>
    <w:rsid w:val="00B56234"/>
    <w:rsid w:val="00B564F3"/>
    <w:rsid w:val="00B57438"/>
    <w:rsid w:val="00B60794"/>
    <w:rsid w:val="00B630AD"/>
    <w:rsid w:val="00B662D4"/>
    <w:rsid w:val="00B66CF6"/>
    <w:rsid w:val="00B700C2"/>
    <w:rsid w:val="00B71EF7"/>
    <w:rsid w:val="00B741F4"/>
    <w:rsid w:val="00B75400"/>
    <w:rsid w:val="00B76FD1"/>
    <w:rsid w:val="00B770E9"/>
    <w:rsid w:val="00B777C8"/>
    <w:rsid w:val="00B77EEF"/>
    <w:rsid w:val="00B81289"/>
    <w:rsid w:val="00B8180B"/>
    <w:rsid w:val="00B822C4"/>
    <w:rsid w:val="00B82439"/>
    <w:rsid w:val="00B82567"/>
    <w:rsid w:val="00B83B46"/>
    <w:rsid w:val="00B83BC1"/>
    <w:rsid w:val="00B83E79"/>
    <w:rsid w:val="00B84A91"/>
    <w:rsid w:val="00B8681C"/>
    <w:rsid w:val="00B87B1E"/>
    <w:rsid w:val="00B90170"/>
    <w:rsid w:val="00B92507"/>
    <w:rsid w:val="00B92E06"/>
    <w:rsid w:val="00B93DFC"/>
    <w:rsid w:val="00B9446C"/>
    <w:rsid w:val="00B956D0"/>
    <w:rsid w:val="00B97823"/>
    <w:rsid w:val="00BA077E"/>
    <w:rsid w:val="00BA0C41"/>
    <w:rsid w:val="00BA39E6"/>
    <w:rsid w:val="00BA3CAC"/>
    <w:rsid w:val="00BA4082"/>
    <w:rsid w:val="00BA5DCB"/>
    <w:rsid w:val="00BA694E"/>
    <w:rsid w:val="00BB02A7"/>
    <w:rsid w:val="00BB1065"/>
    <w:rsid w:val="00BB24D9"/>
    <w:rsid w:val="00BB25A9"/>
    <w:rsid w:val="00BB2C99"/>
    <w:rsid w:val="00BB3120"/>
    <w:rsid w:val="00BB3C76"/>
    <w:rsid w:val="00BB4926"/>
    <w:rsid w:val="00BB72B6"/>
    <w:rsid w:val="00BB74A6"/>
    <w:rsid w:val="00BB79DE"/>
    <w:rsid w:val="00BC2CA9"/>
    <w:rsid w:val="00BC4708"/>
    <w:rsid w:val="00BC5B59"/>
    <w:rsid w:val="00BC6AFC"/>
    <w:rsid w:val="00BC7A19"/>
    <w:rsid w:val="00BD026E"/>
    <w:rsid w:val="00BD13F5"/>
    <w:rsid w:val="00BD17BC"/>
    <w:rsid w:val="00BD2BDD"/>
    <w:rsid w:val="00BD6259"/>
    <w:rsid w:val="00BD6997"/>
    <w:rsid w:val="00BD7E44"/>
    <w:rsid w:val="00BE0D08"/>
    <w:rsid w:val="00BE2575"/>
    <w:rsid w:val="00BE34D2"/>
    <w:rsid w:val="00BE420A"/>
    <w:rsid w:val="00BE4934"/>
    <w:rsid w:val="00BE66F5"/>
    <w:rsid w:val="00BE7B07"/>
    <w:rsid w:val="00BE7EF1"/>
    <w:rsid w:val="00BF039F"/>
    <w:rsid w:val="00BF03D6"/>
    <w:rsid w:val="00BF041F"/>
    <w:rsid w:val="00BF0EC5"/>
    <w:rsid w:val="00BF21F9"/>
    <w:rsid w:val="00BF2215"/>
    <w:rsid w:val="00BF32EE"/>
    <w:rsid w:val="00BF4B81"/>
    <w:rsid w:val="00BF6D59"/>
    <w:rsid w:val="00BF74B5"/>
    <w:rsid w:val="00BF7825"/>
    <w:rsid w:val="00C00C6D"/>
    <w:rsid w:val="00C01546"/>
    <w:rsid w:val="00C01BFD"/>
    <w:rsid w:val="00C01C90"/>
    <w:rsid w:val="00C0204D"/>
    <w:rsid w:val="00C02D7D"/>
    <w:rsid w:val="00C03E9B"/>
    <w:rsid w:val="00C04974"/>
    <w:rsid w:val="00C051A5"/>
    <w:rsid w:val="00C061E5"/>
    <w:rsid w:val="00C1028A"/>
    <w:rsid w:val="00C1092E"/>
    <w:rsid w:val="00C109C9"/>
    <w:rsid w:val="00C10FEF"/>
    <w:rsid w:val="00C11628"/>
    <w:rsid w:val="00C12033"/>
    <w:rsid w:val="00C1219A"/>
    <w:rsid w:val="00C128FF"/>
    <w:rsid w:val="00C13912"/>
    <w:rsid w:val="00C13F0A"/>
    <w:rsid w:val="00C144AC"/>
    <w:rsid w:val="00C14E4B"/>
    <w:rsid w:val="00C155F8"/>
    <w:rsid w:val="00C157E6"/>
    <w:rsid w:val="00C15814"/>
    <w:rsid w:val="00C16130"/>
    <w:rsid w:val="00C22503"/>
    <w:rsid w:val="00C22A56"/>
    <w:rsid w:val="00C23387"/>
    <w:rsid w:val="00C23901"/>
    <w:rsid w:val="00C23A23"/>
    <w:rsid w:val="00C248DA"/>
    <w:rsid w:val="00C24EC5"/>
    <w:rsid w:val="00C25AE7"/>
    <w:rsid w:val="00C264B2"/>
    <w:rsid w:val="00C3139A"/>
    <w:rsid w:val="00C3380B"/>
    <w:rsid w:val="00C342CF"/>
    <w:rsid w:val="00C34CF3"/>
    <w:rsid w:val="00C34F3A"/>
    <w:rsid w:val="00C352D6"/>
    <w:rsid w:val="00C3606A"/>
    <w:rsid w:val="00C36476"/>
    <w:rsid w:val="00C36F53"/>
    <w:rsid w:val="00C40953"/>
    <w:rsid w:val="00C413FF"/>
    <w:rsid w:val="00C4151F"/>
    <w:rsid w:val="00C416D8"/>
    <w:rsid w:val="00C41C3E"/>
    <w:rsid w:val="00C41CF5"/>
    <w:rsid w:val="00C4262F"/>
    <w:rsid w:val="00C43AF8"/>
    <w:rsid w:val="00C43FA0"/>
    <w:rsid w:val="00C45256"/>
    <w:rsid w:val="00C45B90"/>
    <w:rsid w:val="00C470CA"/>
    <w:rsid w:val="00C507F0"/>
    <w:rsid w:val="00C50DAB"/>
    <w:rsid w:val="00C50EAB"/>
    <w:rsid w:val="00C51511"/>
    <w:rsid w:val="00C52A55"/>
    <w:rsid w:val="00C5433E"/>
    <w:rsid w:val="00C54427"/>
    <w:rsid w:val="00C569F8"/>
    <w:rsid w:val="00C56AD9"/>
    <w:rsid w:val="00C601D1"/>
    <w:rsid w:val="00C6159D"/>
    <w:rsid w:val="00C6375B"/>
    <w:rsid w:val="00C64FC1"/>
    <w:rsid w:val="00C6529B"/>
    <w:rsid w:val="00C66068"/>
    <w:rsid w:val="00C664FF"/>
    <w:rsid w:val="00C6661A"/>
    <w:rsid w:val="00C6693A"/>
    <w:rsid w:val="00C702A1"/>
    <w:rsid w:val="00C70858"/>
    <w:rsid w:val="00C717FF"/>
    <w:rsid w:val="00C718F3"/>
    <w:rsid w:val="00C7255A"/>
    <w:rsid w:val="00C726E9"/>
    <w:rsid w:val="00C72E4C"/>
    <w:rsid w:val="00C7317B"/>
    <w:rsid w:val="00C7339F"/>
    <w:rsid w:val="00C740D0"/>
    <w:rsid w:val="00C744AB"/>
    <w:rsid w:val="00C7474A"/>
    <w:rsid w:val="00C74A90"/>
    <w:rsid w:val="00C75532"/>
    <w:rsid w:val="00C756F9"/>
    <w:rsid w:val="00C80B66"/>
    <w:rsid w:val="00C81A88"/>
    <w:rsid w:val="00C81F8C"/>
    <w:rsid w:val="00C8359B"/>
    <w:rsid w:val="00C84A13"/>
    <w:rsid w:val="00C85163"/>
    <w:rsid w:val="00C860E4"/>
    <w:rsid w:val="00C8631C"/>
    <w:rsid w:val="00C86A22"/>
    <w:rsid w:val="00C872CA"/>
    <w:rsid w:val="00C91430"/>
    <w:rsid w:val="00C96F5B"/>
    <w:rsid w:val="00CA0941"/>
    <w:rsid w:val="00CA0F0A"/>
    <w:rsid w:val="00CA115F"/>
    <w:rsid w:val="00CA1DA5"/>
    <w:rsid w:val="00CA2518"/>
    <w:rsid w:val="00CA3BF9"/>
    <w:rsid w:val="00CA4A7E"/>
    <w:rsid w:val="00CA5B60"/>
    <w:rsid w:val="00CB1470"/>
    <w:rsid w:val="00CB2672"/>
    <w:rsid w:val="00CB2FFA"/>
    <w:rsid w:val="00CB616D"/>
    <w:rsid w:val="00CC0B8A"/>
    <w:rsid w:val="00CC1E8B"/>
    <w:rsid w:val="00CC431E"/>
    <w:rsid w:val="00CC4AFE"/>
    <w:rsid w:val="00CC5500"/>
    <w:rsid w:val="00CC6F7F"/>
    <w:rsid w:val="00CC73DB"/>
    <w:rsid w:val="00CC7988"/>
    <w:rsid w:val="00CC7A4A"/>
    <w:rsid w:val="00CC7B2E"/>
    <w:rsid w:val="00CD1272"/>
    <w:rsid w:val="00CD1A83"/>
    <w:rsid w:val="00CD2AC6"/>
    <w:rsid w:val="00CD2EE3"/>
    <w:rsid w:val="00CD4AF8"/>
    <w:rsid w:val="00CD51E2"/>
    <w:rsid w:val="00CD5C3D"/>
    <w:rsid w:val="00CD75C3"/>
    <w:rsid w:val="00CE06E8"/>
    <w:rsid w:val="00CE1018"/>
    <w:rsid w:val="00CE1746"/>
    <w:rsid w:val="00CE1883"/>
    <w:rsid w:val="00CE1A7E"/>
    <w:rsid w:val="00CE1B7B"/>
    <w:rsid w:val="00CE1C56"/>
    <w:rsid w:val="00CE2A76"/>
    <w:rsid w:val="00CE2C3C"/>
    <w:rsid w:val="00CE2E6E"/>
    <w:rsid w:val="00CE2EE9"/>
    <w:rsid w:val="00CE366B"/>
    <w:rsid w:val="00CE36BC"/>
    <w:rsid w:val="00CE3895"/>
    <w:rsid w:val="00CE412F"/>
    <w:rsid w:val="00CE49A8"/>
    <w:rsid w:val="00CE4F54"/>
    <w:rsid w:val="00CE66AB"/>
    <w:rsid w:val="00CE6A00"/>
    <w:rsid w:val="00CE72F0"/>
    <w:rsid w:val="00CF0013"/>
    <w:rsid w:val="00CF00AC"/>
    <w:rsid w:val="00CF0405"/>
    <w:rsid w:val="00CF0454"/>
    <w:rsid w:val="00CF1CED"/>
    <w:rsid w:val="00CF5CD2"/>
    <w:rsid w:val="00CF5F57"/>
    <w:rsid w:val="00CF5FA9"/>
    <w:rsid w:val="00D00320"/>
    <w:rsid w:val="00D01959"/>
    <w:rsid w:val="00D01D53"/>
    <w:rsid w:val="00D0210C"/>
    <w:rsid w:val="00D0343E"/>
    <w:rsid w:val="00D03927"/>
    <w:rsid w:val="00D03D89"/>
    <w:rsid w:val="00D057E7"/>
    <w:rsid w:val="00D06653"/>
    <w:rsid w:val="00D109BE"/>
    <w:rsid w:val="00D1127C"/>
    <w:rsid w:val="00D118A0"/>
    <w:rsid w:val="00D1236A"/>
    <w:rsid w:val="00D1317E"/>
    <w:rsid w:val="00D16DAA"/>
    <w:rsid w:val="00D21B5D"/>
    <w:rsid w:val="00D21B74"/>
    <w:rsid w:val="00D222AC"/>
    <w:rsid w:val="00D2236D"/>
    <w:rsid w:val="00D224D3"/>
    <w:rsid w:val="00D22780"/>
    <w:rsid w:val="00D22DEC"/>
    <w:rsid w:val="00D233B0"/>
    <w:rsid w:val="00D23E5F"/>
    <w:rsid w:val="00D24CA4"/>
    <w:rsid w:val="00D25AB1"/>
    <w:rsid w:val="00D2668A"/>
    <w:rsid w:val="00D334E1"/>
    <w:rsid w:val="00D34278"/>
    <w:rsid w:val="00D35E31"/>
    <w:rsid w:val="00D3794C"/>
    <w:rsid w:val="00D40824"/>
    <w:rsid w:val="00D44D73"/>
    <w:rsid w:val="00D45226"/>
    <w:rsid w:val="00D4764C"/>
    <w:rsid w:val="00D508BF"/>
    <w:rsid w:val="00D50C0E"/>
    <w:rsid w:val="00D532FC"/>
    <w:rsid w:val="00D53C22"/>
    <w:rsid w:val="00D54C2F"/>
    <w:rsid w:val="00D55CBD"/>
    <w:rsid w:val="00D57324"/>
    <w:rsid w:val="00D617E9"/>
    <w:rsid w:val="00D6278B"/>
    <w:rsid w:val="00D63874"/>
    <w:rsid w:val="00D65BF5"/>
    <w:rsid w:val="00D70670"/>
    <w:rsid w:val="00D706C7"/>
    <w:rsid w:val="00D7101A"/>
    <w:rsid w:val="00D72108"/>
    <w:rsid w:val="00D74E43"/>
    <w:rsid w:val="00D7569C"/>
    <w:rsid w:val="00D75B6A"/>
    <w:rsid w:val="00D76BBF"/>
    <w:rsid w:val="00D77C54"/>
    <w:rsid w:val="00D80ABB"/>
    <w:rsid w:val="00D812E0"/>
    <w:rsid w:val="00D8130D"/>
    <w:rsid w:val="00D81EE0"/>
    <w:rsid w:val="00D839A9"/>
    <w:rsid w:val="00D83F3C"/>
    <w:rsid w:val="00D84533"/>
    <w:rsid w:val="00D85E5C"/>
    <w:rsid w:val="00D8791E"/>
    <w:rsid w:val="00D87DCD"/>
    <w:rsid w:val="00D915D9"/>
    <w:rsid w:val="00D93D73"/>
    <w:rsid w:val="00D9471B"/>
    <w:rsid w:val="00D96F0A"/>
    <w:rsid w:val="00DA0590"/>
    <w:rsid w:val="00DA2C87"/>
    <w:rsid w:val="00DA3993"/>
    <w:rsid w:val="00DA4A57"/>
    <w:rsid w:val="00DA6CCC"/>
    <w:rsid w:val="00DA74C6"/>
    <w:rsid w:val="00DB1CD3"/>
    <w:rsid w:val="00DB2AD1"/>
    <w:rsid w:val="00DB41BF"/>
    <w:rsid w:val="00DB7C47"/>
    <w:rsid w:val="00DC019C"/>
    <w:rsid w:val="00DC0423"/>
    <w:rsid w:val="00DC07FA"/>
    <w:rsid w:val="00DC164E"/>
    <w:rsid w:val="00DC2CDB"/>
    <w:rsid w:val="00DC301F"/>
    <w:rsid w:val="00DC4516"/>
    <w:rsid w:val="00DC560D"/>
    <w:rsid w:val="00DC7A87"/>
    <w:rsid w:val="00DD02D5"/>
    <w:rsid w:val="00DD0D60"/>
    <w:rsid w:val="00DD2540"/>
    <w:rsid w:val="00DD26ED"/>
    <w:rsid w:val="00DD3168"/>
    <w:rsid w:val="00DD38D9"/>
    <w:rsid w:val="00DD4AA7"/>
    <w:rsid w:val="00DD6735"/>
    <w:rsid w:val="00DD6DDE"/>
    <w:rsid w:val="00DE124E"/>
    <w:rsid w:val="00DE1B91"/>
    <w:rsid w:val="00DE1D47"/>
    <w:rsid w:val="00DE32F9"/>
    <w:rsid w:val="00DE4795"/>
    <w:rsid w:val="00DE4E20"/>
    <w:rsid w:val="00DF3BAC"/>
    <w:rsid w:val="00DF3DD5"/>
    <w:rsid w:val="00DF3F26"/>
    <w:rsid w:val="00DF4280"/>
    <w:rsid w:val="00DF5461"/>
    <w:rsid w:val="00DF5BB7"/>
    <w:rsid w:val="00DF5CED"/>
    <w:rsid w:val="00DF61E2"/>
    <w:rsid w:val="00DF7902"/>
    <w:rsid w:val="00DF7FD2"/>
    <w:rsid w:val="00E00107"/>
    <w:rsid w:val="00E001D6"/>
    <w:rsid w:val="00E01E31"/>
    <w:rsid w:val="00E0346F"/>
    <w:rsid w:val="00E03F0F"/>
    <w:rsid w:val="00E057C5"/>
    <w:rsid w:val="00E05DE9"/>
    <w:rsid w:val="00E06D9D"/>
    <w:rsid w:val="00E07205"/>
    <w:rsid w:val="00E106A3"/>
    <w:rsid w:val="00E11718"/>
    <w:rsid w:val="00E1295F"/>
    <w:rsid w:val="00E143D1"/>
    <w:rsid w:val="00E1677C"/>
    <w:rsid w:val="00E16FD8"/>
    <w:rsid w:val="00E20A99"/>
    <w:rsid w:val="00E22F55"/>
    <w:rsid w:val="00E2594C"/>
    <w:rsid w:val="00E26CF3"/>
    <w:rsid w:val="00E27066"/>
    <w:rsid w:val="00E2780F"/>
    <w:rsid w:val="00E31CBD"/>
    <w:rsid w:val="00E32234"/>
    <w:rsid w:val="00E32385"/>
    <w:rsid w:val="00E33148"/>
    <w:rsid w:val="00E33942"/>
    <w:rsid w:val="00E348AA"/>
    <w:rsid w:val="00E35412"/>
    <w:rsid w:val="00E37661"/>
    <w:rsid w:val="00E410E1"/>
    <w:rsid w:val="00E42CA8"/>
    <w:rsid w:val="00E42EDD"/>
    <w:rsid w:val="00E45099"/>
    <w:rsid w:val="00E458B6"/>
    <w:rsid w:val="00E45B3B"/>
    <w:rsid w:val="00E5054B"/>
    <w:rsid w:val="00E5076C"/>
    <w:rsid w:val="00E51F11"/>
    <w:rsid w:val="00E529E2"/>
    <w:rsid w:val="00E5375B"/>
    <w:rsid w:val="00E53B10"/>
    <w:rsid w:val="00E54BBE"/>
    <w:rsid w:val="00E559D3"/>
    <w:rsid w:val="00E6117C"/>
    <w:rsid w:val="00E6334B"/>
    <w:rsid w:val="00E648F8"/>
    <w:rsid w:val="00E65028"/>
    <w:rsid w:val="00E65236"/>
    <w:rsid w:val="00E70794"/>
    <w:rsid w:val="00E718BD"/>
    <w:rsid w:val="00E72574"/>
    <w:rsid w:val="00E73DCF"/>
    <w:rsid w:val="00E7502E"/>
    <w:rsid w:val="00E76940"/>
    <w:rsid w:val="00E818BD"/>
    <w:rsid w:val="00E856A3"/>
    <w:rsid w:val="00E8681D"/>
    <w:rsid w:val="00E868F3"/>
    <w:rsid w:val="00E87565"/>
    <w:rsid w:val="00E87C22"/>
    <w:rsid w:val="00E90F6D"/>
    <w:rsid w:val="00E914D0"/>
    <w:rsid w:val="00E91A97"/>
    <w:rsid w:val="00E93255"/>
    <w:rsid w:val="00E974D8"/>
    <w:rsid w:val="00EA0738"/>
    <w:rsid w:val="00EA0CD5"/>
    <w:rsid w:val="00EA212D"/>
    <w:rsid w:val="00EA3878"/>
    <w:rsid w:val="00EA4463"/>
    <w:rsid w:val="00EA5621"/>
    <w:rsid w:val="00EA6983"/>
    <w:rsid w:val="00EA6B4E"/>
    <w:rsid w:val="00EA74A7"/>
    <w:rsid w:val="00EA7A07"/>
    <w:rsid w:val="00EB050E"/>
    <w:rsid w:val="00EB11D3"/>
    <w:rsid w:val="00EB1D8C"/>
    <w:rsid w:val="00EB1FFA"/>
    <w:rsid w:val="00EB2B26"/>
    <w:rsid w:val="00EB333B"/>
    <w:rsid w:val="00EB3E99"/>
    <w:rsid w:val="00EB77C1"/>
    <w:rsid w:val="00EC22DE"/>
    <w:rsid w:val="00EC3B36"/>
    <w:rsid w:val="00EC5854"/>
    <w:rsid w:val="00EC6722"/>
    <w:rsid w:val="00EC689E"/>
    <w:rsid w:val="00EC705C"/>
    <w:rsid w:val="00EC7F02"/>
    <w:rsid w:val="00ED19C9"/>
    <w:rsid w:val="00ED3B96"/>
    <w:rsid w:val="00ED402A"/>
    <w:rsid w:val="00ED4319"/>
    <w:rsid w:val="00ED4354"/>
    <w:rsid w:val="00ED4EBD"/>
    <w:rsid w:val="00ED532E"/>
    <w:rsid w:val="00ED735E"/>
    <w:rsid w:val="00EE1481"/>
    <w:rsid w:val="00EE1DF1"/>
    <w:rsid w:val="00EE2222"/>
    <w:rsid w:val="00EE2314"/>
    <w:rsid w:val="00EE2FB0"/>
    <w:rsid w:val="00EE3307"/>
    <w:rsid w:val="00EE5272"/>
    <w:rsid w:val="00EE561D"/>
    <w:rsid w:val="00EE5BED"/>
    <w:rsid w:val="00EE5D46"/>
    <w:rsid w:val="00EF0481"/>
    <w:rsid w:val="00EF0A20"/>
    <w:rsid w:val="00EF3A84"/>
    <w:rsid w:val="00EF4273"/>
    <w:rsid w:val="00EF4AC0"/>
    <w:rsid w:val="00EF4C3F"/>
    <w:rsid w:val="00EF4EDF"/>
    <w:rsid w:val="00EF5739"/>
    <w:rsid w:val="00EF65F8"/>
    <w:rsid w:val="00EF6C4A"/>
    <w:rsid w:val="00EF7ACA"/>
    <w:rsid w:val="00F027AC"/>
    <w:rsid w:val="00F02A08"/>
    <w:rsid w:val="00F03BB4"/>
    <w:rsid w:val="00F0455C"/>
    <w:rsid w:val="00F045C6"/>
    <w:rsid w:val="00F05CA5"/>
    <w:rsid w:val="00F070E6"/>
    <w:rsid w:val="00F10837"/>
    <w:rsid w:val="00F10D1F"/>
    <w:rsid w:val="00F11154"/>
    <w:rsid w:val="00F13BA9"/>
    <w:rsid w:val="00F13FC0"/>
    <w:rsid w:val="00F14CF9"/>
    <w:rsid w:val="00F15291"/>
    <w:rsid w:val="00F152FD"/>
    <w:rsid w:val="00F1543E"/>
    <w:rsid w:val="00F164F0"/>
    <w:rsid w:val="00F16E3D"/>
    <w:rsid w:val="00F179E2"/>
    <w:rsid w:val="00F20334"/>
    <w:rsid w:val="00F2333E"/>
    <w:rsid w:val="00F23840"/>
    <w:rsid w:val="00F25271"/>
    <w:rsid w:val="00F2529F"/>
    <w:rsid w:val="00F26427"/>
    <w:rsid w:val="00F26F04"/>
    <w:rsid w:val="00F272B1"/>
    <w:rsid w:val="00F311B4"/>
    <w:rsid w:val="00F318A9"/>
    <w:rsid w:val="00F31D47"/>
    <w:rsid w:val="00F31F10"/>
    <w:rsid w:val="00F3200A"/>
    <w:rsid w:val="00F3244C"/>
    <w:rsid w:val="00F327BC"/>
    <w:rsid w:val="00F32D67"/>
    <w:rsid w:val="00F33A3F"/>
    <w:rsid w:val="00F353A0"/>
    <w:rsid w:val="00F354C7"/>
    <w:rsid w:val="00F37BF4"/>
    <w:rsid w:val="00F42B4C"/>
    <w:rsid w:val="00F43D7D"/>
    <w:rsid w:val="00F45279"/>
    <w:rsid w:val="00F45297"/>
    <w:rsid w:val="00F46515"/>
    <w:rsid w:val="00F46EC5"/>
    <w:rsid w:val="00F47C4F"/>
    <w:rsid w:val="00F5000D"/>
    <w:rsid w:val="00F52349"/>
    <w:rsid w:val="00F52776"/>
    <w:rsid w:val="00F528A2"/>
    <w:rsid w:val="00F539F8"/>
    <w:rsid w:val="00F54EC7"/>
    <w:rsid w:val="00F600AD"/>
    <w:rsid w:val="00F61F73"/>
    <w:rsid w:val="00F622CF"/>
    <w:rsid w:val="00F64E73"/>
    <w:rsid w:val="00F6507C"/>
    <w:rsid w:val="00F661F4"/>
    <w:rsid w:val="00F665FF"/>
    <w:rsid w:val="00F66C14"/>
    <w:rsid w:val="00F70CB3"/>
    <w:rsid w:val="00F71B10"/>
    <w:rsid w:val="00F71C29"/>
    <w:rsid w:val="00F71E68"/>
    <w:rsid w:val="00F7265F"/>
    <w:rsid w:val="00F726C8"/>
    <w:rsid w:val="00F73558"/>
    <w:rsid w:val="00F74A67"/>
    <w:rsid w:val="00F74D8C"/>
    <w:rsid w:val="00F750E8"/>
    <w:rsid w:val="00F7542D"/>
    <w:rsid w:val="00F762AC"/>
    <w:rsid w:val="00F76B3D"/>
    <w:rsid w:val="00F8045C"/>
    <w:rsid w:val="00F80AE6"/>
    <w:rsid w:val="00F819F6"/>
    <w:rsid w:val="00F81ABB"/>
    <w:rsid w:val="00F82532"/>
    <w:rsid w:val="00F828AC"/>
    <w:rsid w:val="00F856DF"/>
    <w:rsid w:val="00F85F0D"/>
    <w:rsid w:val="00F864E5"/>
    <w:rsid w:val="00F86F76"/>
    <w:rsid w:val="00F91375"/>
    <w:rsid w:val="00F91D22"/>
    <w:rsid w:val="00F91EF9"/>
    <w:rsid w:val="00F92E10"/>
    <w:rsid w:val="00F94834"/>
    <w:rsid w:val="00F961B1"/>
    <w:rsid w:val="00F97E7E"/>
    <w:rsid w:val="00FA0945"/>
    <w:rsid w:val="00FA0F6D"/>
    <w:rsid w:val="00FA1FA5"/>
    <w:rsid w:val="00FA2B24"/>
    <w:rsid w:val="00FA3086"/>
    <w:rsid w:val="00FA4381"/>
    <w:rsid w:val="00FA504B"/>
    <w:rsid w:val="00FA5952"/>
    <w:rsid w:val="00FA6E7D"/>
    <w:rsid w:val="00FB0BCD"/>
    <w:rsid w:val="00FB1493"/>
    <w:rsid w:val="00FB3938"/>
    <w:rsid w:val="00FB3E16"/>
    <w:rsid w:val="00FB3E29"/>
    <w:rsid w:val="00FB464A"/>
    <w:rsid w:val="00FB596D"/>
    <w:rsid w:val="00FB5D2C"/>
    <w:rsid w:val="00FB7142"/>
    <w:rsid w:val="00FB72B5"/>
    <w:rsid w:val="00FB76BF"/>
    <w:rsid w:val="00FC062D"/>
    <w:rsid w:val="00FC116F"/>
    <w:rsid w:val="00FC608B"/>
    <w:rsid w:val="00FC64FC"/>
    <w:rsid w:val="00FC7EAE"/>
    <w:rsid w:val="00FC7F81"/>
    <w:rsid w:val="00FD0F83"/>
    <w:rsid w:val="00FD1924"/>
    <w:rsid w:val="00FD2354"/>
    <w:rsid w:val="00FD27C8"/>
    <w:rsid w:val="00FD27F3"/>
    <w:rsid w:val="00FD2DEF"/>
    <w:rsid w:val="00FD462A"/>
    <w:rsid w:val="00FD570B"/>
    <w:rsid w:val="00FD5C04"/>
    <w:rsid w:val="00FD5C73"/>
    <w:rsid w:val="00FD5D80"/>
    <w:rsid w:val="00FD69B1"/>
    <w:rsid w:val="00FD72B1"/>
    <w:rsid w:val="00FD7BAC"/>
    <w:rsid w:val="00FE0E73"/>
    <w:rsid w:val="00FE1935"/>
    <w:rsid w:val="00FE3A8C"/>
    <w:rsid w:val="00FE64F5"/>
    <w:rsid w:val="00FE676D"/>
    <w:rsid w:val="00FE7DEC"/>
    <w:rsid w:val="00FF022A"/>
    <w:rsid w:val="00FF0AA4"/>
    <w:rsid w:val="00FF1493"/>
    <w:rsid w:val="00FF1750"/>
    <w:rsid w:val="00FF25B0"/>
    <w:rsid w:val="00FF3484"/>
    <w:rsid w:val="00FF3E9D"/>
    <w:rsid w:val="00FF485D"/>
    <w:rsid w:val="00FF4C51"/>
    <w:rsid w:val="00FF6E15"/>
    <w:rsid w:val="00FF759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4A6884"/>
  <w15:chartTrackingRefBased/>
  <w15:docId w15:val="{04B79934-EF92-4833-B9D6-D2ABDEC0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A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01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0405"/>
    <w:pPr>
      <w:keepNext/>
      <w:keepLines/>
      <w:suppressAutoHyphens w:val="0"/>
      <w:spacing w:before="200" w:line="259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2D7DA0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next w:val="WW-"/>
    <w:link w:val="80"/>
    <w:qFormat/>
    <w:pPr>
      <w:numPr>
        <w:ilvl w:val="7"/>
        <w:numId w:val="1"/>
      </w:numPr>
      <w:suppressAutoHyphens/>
      <w:spacing w:before="240" w:after="60"/>
      <w:outlineLvl w:val="7"/>
    </w:pPr>
    <w:rPr>
      <w:rFonts w:eastAsia="Arial Unicode MS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position w:val="0"/>
      <w:sz w:val="24"/>
      <w:vertAlign w:val="baseline"/>
    </w:rPr>
  </w:style>
  <w:style w:type="character" w:customStyle="1" w:styleId="WW8Num2z1">
    <w:name w:val="WW8Num2z1"/>
    <w:rPr>
      <w:rFonts w:ascii="Times New Roman" w:hAnsi="Times New Roman" w:cs="Times New Roman"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0">
    <w:name w:val="WW8Num11z0"/>
    <w:rPr>
      <w:rFonts w:ascii="Times New Roman" w:hAnsi="Times New Roman" w:cs="Times New Roman" w:hint="default"/>
      <w:caps w:val="0"/>
      <w:smallCaps w:val="0"/>
      <w:strike w:val="0"/>
      <w:dstrike w:val="0"/>
      <w:color w:val="000000"/>
      <w:spacing w:val="0"/>
      <w:kern w:val="1"/>
      <w:position w:val="0"/>
      <w:sz w:val="28"/>
      <w:szCs w:val="28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0">
    <w:name w:val="WW8Num12z0"/>
    <w:rPr>
      <w:rFonts w:ascii="Times New Roman" w:hAnsi="Times New Roman" w:cs="Times New Roman"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Pr>
      <w:rFonts w:hint="default"/>
      <w:position w:val="0"/>
      <w:sz w:val="24"/>
      <w:vertAlign w:val="baseline"/>
    </w:rPr>
  </w:style>
  <w:style w:type="character" w:customStyle="1" w:styleId="WW8Num14z0">
    <w:name w:val="WW8Num14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0">
    <w:name w:val="WW8Num15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hint="default"/>
      <w:position w:val="0"/>
      <w:sz w:val="24"/>
      <w:vertAlign w:val="baseli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1z1">
    <w:name w:val="WW8Num11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aliases w:val="Title"/>
    <w:basedOn w:val="a"/>
    <w:next w:val="a6"/>
    <w:link w:val="a7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a6">
    <w:name w:val="Body Text"/>
    <w:basedOn w:val="a"/>
    <w:link w:val="a8"/>
    <w:pPr>
      <w:spacing w:after="120"/>
    </w:pPr>
  </w:style>
  <w:style w:type="paragraph" w:styleId="a9">
    <w:name w:val="List"/>
    <w:basedOn w:val="a6"/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aa">
    <w:name w:val="Колонтитулы"/>
    <w:rPr>
      <w:rFonts w:ascii="Helvetica" w:eastAsia="Arial Unicode MS" w:hAnsi="Helvetica" w:cs="Arial Unicode MS"/>
      <w:color w:val="000000"/>
      <w:kern w:val="1"/>
      <w:sz w:val="24"/>
      <w:szCs w:val="24"/>
      <w:lang w:eastAsia="hi-IN" w:bidi="hi-IN"/>
    </w:rPr>
  </w:style>
  <w:style w:type="paragraph" w:customStyle="1" w:styleId="ab">
    <w:name w:val="Нижний колонтитул справа"/>
    <w:pP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W-">
    <w:name w:val="WW-Базовый"/>
    <w:pP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c">
    <w:name w:val="No Spacing"/>
    <w:link w:val="ad"/>
    <w:uiPriority w:val="1"/>
    <w:qFormat/>
    <w:pPr>
      <w:suppressAutoHyphens/>
    </w:pPr>
    <w:rPr>
      <w:rFonts w:ascii="Calibri" w:eastAsia="Calibri" w:hAnsi="Calibri" w:cs="Calibri"/>
      <w:color w:val="000000"/>
      <w:kern w:val="1"/>
      <w:sz w:val="22"/>
      <w:szCs w:val="22"/>
      <w:u w:color="000000"/>
      <w:lang w:eastAsia="hi-IN" w:bidi="hi-IN"/>
    </w:rPr>
  </w:style>
  <w:style w:type="paragraph" w:customStyle="1" w:styleId="ae">
    <w:name w:val="Содержимое таблицы"/>
    <w:pPr>
      <w:widowControl w:val="0"/>
      <w:suppressAutoHyphens/>
    </w:pPr>
    <w:rPr>
      <w:rFonts w:ascii="Arial Unicode MS" w:eastAsia="Arial Unicode MS" w:hAnsi="Arial Unicode MS" w:cs="Arial Unicode MS"/>
      <w:color w:val="000000"/>
      <w:kern w:val="1"/>
      <w:u w:color="000000"/>
      <w:lang w:eastAsia="hi-IN" w:bidi="hi-IN"/>
    </w:rPr>
  </w:style>
  <w:style w:type="paragraph" w:customStyle="1" w:styleId="p7">
    <w:name w:val="p7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9">
    <w:name w:val="p9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5">
    <w:name w:val="p5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0">
    <w:name w:val="p10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1">
    <w:name w:val="p11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f">
    <w:name w:val="Subtitle"/>
    <w:next w:val="WW-"/>
    <w:link w:val="af0"/>
    <w:uiPriority w:val="11"/>
    <w:qFormat/>
    <w:pPr>
      <w:suppressAutoHyphens/>
      <w:spacing w:after="200" w:line="276" w:lineRule="auto"/>
    </w:pPr>
    <w:rPr>
      <w:rFonts w:ascii="Arial Unicode MS" w:eastAsia="Arial Unicode MS" w:hAnsi="Arial Unicode MS" w:cs="Arial Unicode MS"/>
      <w:i/>
      <w:iCs/>
      <w:color w:val="4F81BD"/>
      <w:spacing w:val="15"/>
      <w:kern w:val="1"/>
      <w:sz w:val="24"/>
      <w:szCs w:val="24"/>
      <w:u w:color="4F81BD"/>
      <w:lang w:eastAsia="hi-IN" w:bidi="hi-IN"/>
    </w:rPr>
  </w:style>
  <w:style w:type="paragraph" w:customStyle="1" w:styleId="p38">
    <w:name w:val="p38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af1">
    <w:name w:val="Заголовок таблицы"/>
    <w:basedOn w:val="ae"/>
    <w:pPr>
      <w:suppressLineNumbers/>
      <w:jc w:val="center"/>
    </w:pPr>
    <w:rPr>
      <w:b/>
      <w:bCs/>
    </w:rPr>
  </w:style>
  <w:style w:type="paragraph" w:styleId="af2">
    <w:name w:val="footer"/>
    <w:basedOn w:val="a"/>
    <w:link w:val="af3"/>
    <w:uiPriority w:val="99"/>
    <w:pPr>
      <w:suppressLineNumbers/>
      <w:tabs>
        <w:tab w:val="center" w:pos="4819"/>
        <w:tab w:val="right" w:pos="9638"/>
      </w:tabs>
    </w:pPr>
  </w:style>
  <w:style w:type="paragraph" w:styleId="af4">
    <w:name w:val="header"/>
    <w:basedOn w:val="a"/>
    <w:link w:val="af5"/>
    <w:pPr>
      <w:suppressLineNumbers/>
      <w:tabs>
        <w:tab w:val="center" w:pos="4819"/>
        <w:tab w:val="right" w:pos="9638"/>
      </w:tabs>
    </w:pPr>
  </w:style>
  <w:style w:type="table" w:styleId="af6">
    <w:name w:val="Table Grid"/>
    <w:basedOn w:val="a1"/>
    <w:uiPriority w:val="59"/>
    <w:rsid w:val="00766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EE561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561D"/>
    <w:pPr>
      <w:widowControl w:val="0"/>
      <w:shd w:val="clear" w:color="auto" w:fill="FFFFFF"/>
      <w:suppressAutoHyphens w:val="0"/>
    </w:pPr>
    <w:rPr>
      <w:sz w:val="20"/>
      <w:szCs w:val="20"/>
      <w:lang w:val="x-none" w:eastAsia="x-none"/>
    </w:rPr>
  </w:style>
  <w:style w:type="character" w:customStyle="1" w:styleId="213pt">
    <w:name w:val="Основной текст (2) + 13 pt"/>
    <w:rsid w:val="00EE5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7">
    <w:name w:val="Normal (Web)"/>
    <w:basedOn w:val="a"/>
    <w:uiPriority w:val="99"/>
    <w:unhideWhenUsed/>
    <w:rsid w:val="00BA39E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List Paragraph"/>
    <w:basedOn w:val="a"/>
    <w:uiPriority w:val="34"/>
    <w:qFormat/>
    <w:rsid w:val="00CA094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F20334"/>
  </w:style>
  <w:style w:type="paragraph" w:customStyle="1" w:styleId="Standard">
    <w:name w:val="Standard"/>
    <w:rsid w:val="002E20FA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a20">
    <w:name w:val="a2"/>
    <w:basedOn w:val="a"/>
    <w:rsid w:val="0006128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9">
    <w:name w:val="Emphasis"/>
    <w:uiPriority w:val="20"/>
    <w:qFormat/>
    <w:rsid w:val="00D24CA4"/>
    <w:rPr>
      <w:i/>
      <w:iCs/>
    </w:rPr>
  </w:style>
  <w:style w:type="character" w:customStyle="1" w:styleId="30">
    <w:name w:val="Заголовок 3 Знак"/>
    <w:link w:val="3"/>
    <w:rsid w:val="002D7DA0"/>
    <w:rPr>
      <w:rFonts w:ascii="Cambria" w:hAnsi="Cambria"/>
      <w:b/>
      <w:bCs/>
      <w:sz w:val="26"/>
      <w:szCs w:val="26"/>
    </w:rPr>
  </w:style>
  <w:style w:type="character" w:customStyle="1" w:styleId="af0">
    <w:name w:val="Подзаголовок Знак"/>
    <w:link w:val="af"/>
    <w:uiPriority w:val="11"/>
    <w:rsid w:val="004861ED"/>
    <w:rPr>
      <w:rFonts w:ascii="Arial Unicode MS" w:eastAsia="Arial Unicode MS" w:hAnsi="Arial Unicode MS" w:cs="Arial Unicode MS"/>
      <w:i/>
      <w:iCs/>
      <w:color w:val="4F81BD"/>
      <w:spacing w:val="15"/>
      <w:kern w:val="1"/>
      <w:sz w:val="24"/>
      <w:szCs w:val="24"/>
      <w:u w:color="4F81BD"/>
      <w:lang w:eastAsia="hi-IN" w:bidi="hi-IN"/>
    </w:rPr>
  </w:style>
  <w:style w:type="character" w:customStyle="1" w:styleId="ad">
    <w:name w:val="Без интервала Знак"/>
    <w:link w:val="ac"/>
    <w:uiPriority w:val="1"/>
    <w:locked/>
    <w:rsid w:val="00143185"/>
    <w:rPr>
      <w:rFonts w:ascii="Calibri" w:eastAsia="Calibri" w:hAnsi="Calibri" w:cs="Calibri"/>
      <w:color w:val="000000"/>
      <w:kern w:val="1"/>
      <w:sz w:val="22"/>
      <w:szCs w:val="22"/>
      <w:u w:color="000000"/>
      <w:lang w:eastAsia="hi-IN" w:bidi="hi-IN"/>
    </w:rPr>
  </w:style>
  <w:style w:type="character" w:customStyle="1" w:styleId="10">
    <w:name w:val="Заголовок 1 Знак"/>
    <w:link w:val="1"/>
    <w:uiPriority w:val="9"/>
    <w:rsid w:val="002C01C6"/>
    <w:rPr>
      <w:rFonts w:ascii="Cambria" w:hAnsi="Cambria"/>
      <w:b/>
      <w:bCs/>
      <w:color w:val="365F91"/>
      <w:sz w:val="28"/>
      <w:szCs w:val="28"/>
      <w:lang w:val="en-US" w:eastAsia="ar-SA"/>
    </w:rPr>
  </w:style>
  <w:style w:type="character" w:customStyle="1" w:styleId="110">
    <w:name w:val="Основной шрифт абзаца11"/>
    <w:rsid w:val="002C01C6"/>
  </w:style>
  <w:style w:type="paragraph" w:styleId="afa">
    <w:name w:val="Balloon Text"/>
    <w:basedOn w:val="a"/>
    <w:link w:val="afb"/>
    <w:uiPriority w:val="99"/>
    <w:semiHidden/>
    <w:unhideWhenUsed/>
    <w:rsid w:val="002C01C6"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2C01C6"/>
    <w:rPr>
      <w:rFonts w:ascii="Segoe UI" w:hAnsi="Segoe UI" w:cs="Segoe UI"/>
      <w:sz w:val="18"/>
      <w:szCs w:val="18"/>
      <w:lang w:val="en-US" w:eastAsia="ar-SA"/>
    </w:rPr>
  </w:style>
  <w:style w:type="paragraph" w:customStyle="1" w:styleId="Default">
    <w:name w:val="Default"/>
    <w:rsid w:val="002C01C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entry-content">
    <w:name w:val="entry-content"/>
    <w:rsid w:val="002C01C6"/>
  </w:style>
  <w:style w:type="character" w:customStyle="1" w:styleId="210pt">
    <w:name w:val="Основной текст (2) + 10 pt;Не полужирный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;Не полужирный"/>
    <w:rsid w:val="002C0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Не полужирный;Курсив;Интервал 0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;Не полужирный;Малые прописные"/>
    <w:rsid w:val="002C01C6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-1pt">
    <w:name w:val="Основной текст (2) + 13 pt;Не полужирный;Курсив;Интервал -1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5pt">
    <w:name w:val="Основной текст (2) + 15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3pt">
    <w:name w:val="Основной текст (2) + Times New Roman;13 pt"/>
    <w:rsid w:val="002C0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1pt">
    <w:name w:val="Основной текст (2) + 13 pt;Не полужирный;Курсив;Интервал 1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-2pt">
    <w:name w:val="Основной текст (2) + 13 pt;Не полужирный;Курсив;Интервал -2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80">
    <w:name w:val="Заголовок 8 Знак"/>
    <w:link w:val="8"/>
    <w:rsid w:val="00201258"/>
    <w:rPr>
      <w:rFonts w:eastAsia="Arial Unicode MS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customStyle="1" w:styleId="a7">
    <w:name w:val="Заголовок Знак"/>
    <w:link w:val="12"/>
    <w:rsid w:val="00201258"/>
    <w:rPr>
      <w:rFonts w:ascii="Arial" w:eastAsia="SimSun" w:hAnsi="Arial" w:cs="Lucida Sans"/>
      <w:sz w:val="28"/>
      <w:szCs w:val="28"/>
      <w:lang w:val="en-US" w:eastAsia="ar-SA"/>
    </w:rPr>
  </w:style>
  <w:style w:type="character" w:customStyle="1" w:styleId="a8">
    <w:name w:val="Основной текст Знак"/>
    <w:link w:val="a6"/>
    <w:rsid w:val="00201258"/>
    <w:rPr>
      <w:sz w:val="24"/>
      <w:szCs w:val="24"/>
      <w:lang w:val="en-US" w:eastAsia="ar-SA"/>
    </w:rPr>
  </w:style>
  <w:style w:type="character" w:customStyle="1" w:styleId="af3">
    <w:name w:val="Нижний колонтитул Знак"/>
    <w:link w:val="af2"/>
    <w:uiPriority w:val="99"/>
    <w:rsid w:val="00201258"/>
    <w:rPr>
      <w:sz w:val="24"/>
      <w:szCs w:val="24"/>
      <w:lang w:val="en-US" w:eastAsia="ar-SA"/>
    </w:rPr>
  </w:style>
  <w:style w:type="character" w:customStyle="1" w:styleId="af5">
    <w:name w:val="Верхний колонтитул Знак"/>
    <w:link w:val="af4"/>
    <w:rsid w:val="00201258"/>
    <w:rPr>
      <w:sz w:val="24"/>
      <w:szCs w:val="24"/>
      <w:lang w:val="en-US" w:eastAsia="ar-SA"/>
    </w:rPr>
  </w:style>
  <w:style w:type="character" w:styleId="afc">
    <w:name w:val="Strong"/>
    <w:uiPriority w:val="22"/>
    <w:qFormat/>
    <w:rsid w:val="00201258"/>
    <w:rPr>
      <w:b/>
      <w:bCs/>
    </w:rPr>
  </w:style>
  <w:style w:type="character" w:customStyle="1" w:styleId="20">
    <w:name w:val="Заголовок 2 Знак"/>
    <w:link w:val="2"/>
    <w:uiPriority w:val="9"/>
    <w:rsid w:val="00CF0405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214pt">
    <w:name w:val="Основной текст (2) + 14 pt"/>
    <w:rsid w:val="00CF1C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15">
    <w:name w:val="Сетка таблицы1"/>
    <w:basedOn w:val="a1"/>
    <w:next w:val="af6"/>
    <w:uiPriority w:val="59"/>
    <w:rsid w:val="000A6E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6"/>
    <w:uiPriority w:val="59"/>
    <w:rsid w:val="00DD3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6"/>
    <w:uiPriority w:val="39"/>
    <w:rsid w:val="007538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6"/>
    <w:uiPriority w:val="59"/>
    <w:rsid w:val="007538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FA09-A60A-489B-B979-94EF8703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 Астамиров</dc:creator>
  <cp:keywords/>
  <dc:description/>
  <cp:lastModifiedBy>Зарема Вахрагова</cp:lastModifiedBy>
  <cp:revision>33</cp:revision>
  <cp:lastPrinted>2020-02-28T13:00:00Z</cp:lastPrinted>
  <dcterms:created xsi:type="dcterms:W3CDTF">2020-01-30T06:12:00Z</dcterms:created>
  <dcterms:modified xsi:type="dcterms:W3CDTF">2020-06-23T12:42:00Z</dcterms:modified>
</cp:coreProperties>
</file>