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EA" w:rsidRPr="00DE32F9" w:rsidRDefault="008E3BEA" w:rsidP="00344CE6">
      <w:pPr>
        <w:pStyle w:val="WW-"/>
        <w:shd w:val="clear" w:color="auto" w:fill="FFFFFF"/>
        <w:tabs>
          <w:tab w:val="num" w:pos="0"/>
        </w:tabs>
        <w:ind w:firstLine="6379"/>
        <w:rPr>
          <w:rFonts w:cs="Times New Roman"/>
          <w:color w:val="auto"/>
        </w:rPr>
      </w:pPr>
    </w:p>
    <w:p w:rsidR="008E3BEA" w:rsidRPr="00DE32F9" w:rsidRDefault="008E3BEA" w:rsidP="00A47BDA">
      <w:pPr>
        <w:pStyle w:val="WW-"/>
        <w:shd w:val="clear" w:color="auto" w:fill="FFFFFF"/>
        <w:tabs>
          <w:tab w:val="num" w:pos="0"/>
        </w:tabs>
        <w:ind w:firstLine="6521"/>
        <w:rPr>
          <w:rFonts w:cs="Times New Roman"/>
          <w:color w:val="auto"/>
        </w:rPr>
      </w:pPr>
    </w:p>
    <w:tbl>
      <w:tblPr>
        <w:tblW w:w="11199" w:type="dxa"/>
        <w:tblInd w:w="-56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7230"/>
      </w:tblGrid>
      <w:tr w:rsidR="009130FA" w:rsidTr="00344CE6">
        <w:tc>
          <w:tcPr>
            <w:tcW w:w="3969" w:type="dxa"/>
            <w:shd w:val="clear" w:color="auto" w:fill="auto"/>
          </w:tcPr>
          <w:p w:rsidR="009130FA" w:rsidRPr="000846EC" w:rsidRDefault="009130FA" w:rsidP="00BE21E2"/>
        </w:tc>
        <w:tc>
          <w:tcPr>
            <w:tcW w:w="7230" w:type="dxa"/>
            <w:shd w:val="clear" w:color="auto" w:fill="auto"/>
          </w:tcPr>
          <w:p w:rsidR="009130FA" w:rsidRPr="000846EC" w:rsidRDefault="009130FA" w:rsidP="00B55F44">
            <w:pPr>
              <w:ind w:left="3866" w:firstLine="1413"/>
            </w:pPr>
            <w:r w:rsidRPr="000846EC">
              <w:t>УТВЕРЖДАЮ</w:t>
            </w:r>
          </w:p>
          <w:p w:rsidR="009130FA" w:rsidRPr="000846EC" w:rsidRDefault="009130FA" w:rsidP="00B55F44">
            <w:pPr>
              <w:ind w:left="2869"/>
            </w:pPr>
            <w:r w:rsidRPr="000846EC">
              <w:t xml:space="preserve">Директор МБУ «Центр национальной </w:t>
            </w:r>
            <w:bookmarkStart w:id="0" w:name="_GoBack"/>
            <w:bookmarkEnd w:id="0"/>
            <w:r w:rsidRPr="000846EC">
              <w:t>культуры» г. Грозного</w:t>
            </w:r>
          </w:p>
          <w:p w:rsidR="009130FA" w:rsidRPr="000846EC" w:rsidRDefault="009130FA" w:rsidP="00C36476">
            <w:pPr>
              <w:ind w:left="3053"/>
            </w:pPr>
            <w:r w:rsidRPr="002D14FB">
              <w:t xml:space="preserve">__________________ </w:t>
            </w:r>
            <w:r w:rsidRPr="000846EC">
              <w:t>Э.С</w:t>
            </w:r>
            <w:r>
              <w:t>.</w:t>
            </w:r>
            <w:r w:rsidRPr="000846EC">
              <w:t xml:space="preserve"> Дутаева</w:t>
            </w:r>
          </w:p>
          <w:p w:rsidR="009130FA" w:rsidRDefault="00BE21E2" w:rsidP="00C36476">
            <w:pPr>
              <w:ind w:left="3053"/>
            </w:pPr>
            <w:r>
              <w:t>«___» _____________ 2020</w:t>
            </w:r>
            <w:r w:rsidR="009130FA" w:rsidRPr="002D14FB">
              <w:t xml:space="preserve"> г</w:t>
            </w:r>
            <w:r w:rsidR="009130FA">
              <w:t>.</w:t>
            </w:r>
          </w:p>
          <w:p w:rsidR="009130FA" w:rsidRDefault="009130FA" w:rsidP="00C36476">
            <w:pPr>
              <w:ind w:left="3053"/>
            </w:pPr>
          </w:p>
        </w:tc>
      </w:tr>
    </w:tbl>
    <w:p w:rsidR="009130FA" w:rsidRPr="00AC7257" w:rsidRDefault="009130FA" w:rsidP="004D58B4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color w:val="auto"/>
        </w:rPr>
      </w:pPr>
    </w:p>
    <w:p w:rsidR="009130FA" w:rsidRPr="008366BC" w:rsidRDefault="009130FA" w:rsidP="009130FA">
      <w:pPr>
        <w:pStyle w:val="8"/>
        <w:numPr>
          <w:ilvl w:val="4"/>
          <w:numId w:val="1"/>
        </w:numPr>
        <w:shd w:val="clear" w:color="auto" w:fill="FFFFFF"/>
        <w:tabs>
          <w:tab w:val="num" w:pos="0"/>
        </w:tabs>
        <w:spacing w:before="0" w:after="0"/>
        <w:jc w:val="center"/>
        <w:rPr>
          <w:rFonts w:cs="Times New Roman"/>
          <w:b/>
          <w:i w:val="0"/>
          <w:iCs w:val="0"/>
          <w:color w:val="auto"/>
        </w:rPr>
      </w:pPr>
    </w:p>
    <w:p w:rsidR="00BE21E2" w:rsidRPr="00BE21E2" w:rsidRDefault="00BE21E2" w:rsidP="009130FA">
      <w:pPr>
        <w:pStyle w:val="8"/>
        <w:shd w:val="clear" w:color="auto" w:fill="FFFFFF"/>
        <w:spacing w:before="0" w:after="0"/>
        <w:jc w:val="center"/>
        <w:rPr>
          <w:rFonts w:cs="Times New Roman"/>
          <w:b/>
          <w:color w:val="auto"/>
          <w:sz w:val="28"/>
        </w:rPr>
      </w:pPr>
      <w:r w:rsidRPr="009130FA">
        <w:rPr>
          <w:rFonts w:cs="Times New Roman"/>
          <w:b/>
          <w:i w:val="0"/>
          <w:iCs w:val="0"/>
          <w:color w:val="auto"/>
          <w:sz w:val="28"/>
        </w:rPr>
        <w:t xml:space="preserve">План </w:t>
      </w:r>
    </w:p>
    <w:p w:rsidR="009130FA" w:rsidRPr="00BE21E2" w:rsidRDefault="00BE21E2" w:rsidP="00BE21E2">
      <w:pPr>
        <w:pStyle w:val="8"/>
        <w:shd w:val="clear" w:color="auto" w:fill="FFFFFF"/>
        <w:spacing w:before="0" w:after="0"/>
        <w:jc w:val="center"/>
        <w:rPr>
          <w:rFonts w:cs="Times New Roman"/>
          <w:b/>
          <w:color w:val="auto"/>
          <w:sz w:val="28"/>
        </w:rPr>
      </w:pPr>
      <w:r w:rsidRPr="009130FA">
        <w:rPr>
          <w:rFonts w:cs="Times New Roman"/>
          <w:b/>
          <w:i w:val="0"/>
          <w:iCs w:val="0"/>
          <w:color w:val="auto"/>
          <w:sz w:val="28"/>
        </w:rPr>
        <w:t>работы</w:t>
      </w:r>
      <w:r>
        <w:rPr>
          <w:rFonts w:cs="Times New Roman"/>
          <w:b/>
          <w:i w:val="0"/>
          <w:iCs w:val="0"/>
          <w:color w:val="auto"/>
          <w:sz w:val="28"/>
        </w:rPr>
        <w:t xml:space="preserve"> </w:t>
      </w:r>
      <w:r w:rsidR="009130FA" w:rsidRPr="00BE21E2">
        <w:rPr>
          <w:rFonts w:cs="Times New Roman"/>
          <w:b/>
          <w:i w:val="0"/>
          <w:iCs w:val="0"/>
          <w:color w:val="auto"/>
          <w:sz w:val="28"/>
        </w:rPr>
        <w:t>МБУ «Ц</w:t>
      </w:r>
      <w:r w:rsidRPr="00BE21E2">
        <w:rPr>
          <w:rFonts w:cs="Times New Roman"/>
          <w:b/>
          <w:i w:val="0"/>
          <w:iCs w:val="0"/>
          <w:color w:val="auto"/>
          <w:sz w:val="28"/>
        </w:rPr>
        <w:t>ентр национальной культуры</w:t>
      </w:r>
      <w:r w:rsidR="009130FA" w:rsidRPr="00BE21E2">
        <w:rPr>
          <w:rFonts w:cs="Times New Roman"/>
          <w:b/>
          <w:i w:val="0"/>
          <w:iCs w:val="0"/>
          <w:color w:val="auto"/>
          <w:sz w:val="28"/>
        </w:rPr>
        <w:t>»</w:t>
      </w:r>
      <w:r w:rsidR="00344CE6" w:rsidRPr="00BE21E2">
        <w:rPr>
          <w:rFonts w:cs="Times New Roman"/>
          <w:b/>
          <w:i w:val="0"/>
          <w:iCs w:val="0"/>
          <w:color w:val="auto"/>
          <w:sz w:val="28"/>
        </w:rPr>
        <w:t xml:space="preserve"> г</w:t>
      </w:r>
      <w:r w:rsidR="009130FA" w:rsidRPr="00BE21E2">
        <w:rPr>
          <w:rFonts w:cs="Times New Roman"/>
          <w:b/>
          <w:i w:val="0"/>
          <w:iCs w:val="0"/>
          <w:color w:val="auto"/>
          <w:sz w:val="28"/>
        </w:rPr>
        <w:t>. Г</w:t>
      </w:r>
      <w:r w:rsidRPr="00BE21E2">
        <w:rPr>
          <w:rFonts w:cs="Times New Roman"/>
          <w:b/>
          <w:i w:val="0"/>
          <w:iCs w:val="0"/>
          <w:color w:val="auto"/>
          <w:sz w:val="28"/>
        </w:rPr>
        <w:t>розного</w:t>
      </w:r>
    </w:p>
    <w:p w:rsidR="009130FA" w:rsidRPr="009130FA" w:rsidRDefault="00BE21E2" w:rsidP="009130FA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b/>
          <w:color w:val="auto"/>
          <w:sz w:val="28"/>
        </w:rPr>
      </w:pPr>
      <w:r>
        <w:rPr>
          <w:rFonts w:cs="Times New Roman"/>
          <w:b/>
          <w:color w:val="auto"/>
          <w:sz w:val="28"/>
        </w:rPr>
        <w:t>на сентябрь 2020 г.</w:t>
      </w:r>
    </w:p>
    <w:p w:rsidR="0080656B" w:rsidRDefault="0080656B" w:rsidP="00502175">
      <w:pPr>
        <w:pStyle w:val="WW-"/>
        <w:shd w:val="clear" w:color="auto" w:fill="FFFFFF"/>
        <w:tabs>
          <w:tab w:val="num" w:pos="0"/>
        </w:tabs>
        <w:rPr>
          <w:rFonts w:cs="Times New Roman"/>
          <w:b/>
          <w:color w:val="auto"/>
        </w:rPr>
      </w:pPr>
    </w:p>
    <w:tbl>
      <w:tblPr>
        <w:tblpPr w:leftFromText="180" w:rightFromText="180" w:vertAnchor="text" w:tblpX="-176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05"/>
        <w:gridCol w:w="1559"/>
        <w:gridCol w:w="1985"/>
        <w:gridCol w:w="1990"/>
      </w:tblGrid>
      <w:tr w:rsidR="00F4057F" w:rsidRPr="00DE32F9" w:rsidTr="00BB24D9">
        <w:trPr>
          <w:trHeight w:val="230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057F" w:rsidRPr="00DE32F9" w:rsidRDefault="00F4057F" w:rsidP="00B818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КУЛЬТУРНО-МАССОВАЯ И ВОСПИТАТЕЛЬНАЯ РАБОТА</w:t>
            </w:r>
          </w:p>
        </w:tc>
      </w:tr>
      <w:tr w:rsidR="00B8180B" w:rsidRPr="00DE32F9" w:rsidTr="00BB24D9">
        <w:trPr>
          <w:trHeight w:val="230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jc w:val="center"/>
              <w:rPr>
                <w:b/>
                <w:i/>
              </w:rPr>
            </w:pPr>
            <w:r w:rsidRPr="00DE32F9">
              <w:rPr>
                <w:b/>
                <w:i/>
              </w:rPr>
              <w:t>Экологическое воспитание</w:t>
            </w:r>
          </w:p>
        </w:tc>
      </w:tr>
      <w:tr w:rsidR="00B8180B" w:rsidRPr="00DE32F9" w:rsidTr="008B05E5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Информационный час: «Моя планета – ЗЕМЛЯ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29 сентября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2F9">
              <w:rPr>
                <w:rFonts w:ascii="Times New Roman" w:hAnsi="Times New Roman" w:cs="Times New Roman"/>
                <w:sz w:val="24"/>
                <w:szCs w:val="24"/>
              </w:rPr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rPr>
                <w:color w:val="000000"/>
              </w:rPr>
            </w:pPr>
            <w:r w:rsidRPr="00DE32F9">
              <w:rPr>
                <w:color w:val="000000"/>
              </w:rPr>
              <w:t>Дутаева Э.С.</w:t>
            </w:r>
          </w:p>
        </w:tc>
      </w:tr>
      <w:tr w:rsidR="00B8180B" w:rsidRPr="00DE32F9" w:rsidTr="00BB24D9">
        <w:trPr>
          <w:trHeight w:val="230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jc w:val="center"/>
            </w:pPr>
            <w:r w:rsidRPr="00DE32F9">
              <w:rPr>
                <w:b/>
                <w:i/>
                <w:lang w:eastAsia="ru-RU"/>
              </w:rPr>
              <w:t>Духовное просвещение</w:t>
            </w:r>
          </w:p>
        </w:tc>
      </w:tr>
      <w:tr w:rsidR="00B8180B" w:rsidRPr="00752105" w:rsidTr="00BB24D9">
        <w:trPr>
          <w:trHeight w:val="28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80B" w:rsidRPr="00DE32F9" w:rsidRDefault="00B8180B" w:rsidP="00B8180B">
            <w:pPr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знаний</w:t>
            </w:r>
          </w:p>
          <w:p w:rsidR="00B8180B" w:rsidRPr="00DE32F9" w:rsidRDefault="00B8180B" w:rsidP="00B8180B">
            <w:pPr>
              <w:jc w:val="center"/>
              <w:rPr>
                <w:b/>
                <w:i/>
              </w:rPr>
            </w:pPr>
            <w:r w:rsidRPr="00DE32F9">
              <w:rPr>
                <w:b/>
                <w:i/>
              </w:rPr>
              <w:t>(1 сентября 2020 года)</w:t>
            </w:r>
          </w:p>
        </w:tc>
      </w:tr>
      <w:tr w:rsidR="00B8180B" w:rsidRPr="00DE32F9" w:rsidTr="008B05E5">
        <w:trPr>
          <w:trHeight w:val="6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Праздничный концерт, ловзар в социальных учреждениях «</w:t>
            </w:r>
            <w:proofErr w:type="spellStart"/>
            <w:r w:rsidRPr="00DE32F9">
              <w:t>Горгали</w:t>
            </w:r>
            <w:proofErr w:type="spellEnd"/>
            <w:r w:rsidRPr="00DE32F9">
              <w:t xml:space="preserve"> бека»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  <w:ind w:left="34"/>
            </w:pPr>
            <w:r w:rsidRPr="00DE32F9">
              <w:t>1 сентября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  <w:ind w:left="34"/>
            </w:pPr>
            <w:r w:rsidRPr="00DE32F9"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752105" w:rsidTr="00BB24D9">
        <w:trPr>
          <w:trHeight w:val="26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ind w:left="395"/>
              <w:jc w:val="center"/>
              <w:rPr>
                <w:b/>
                <w:i/>
                <w:lang w:eastAsia="ru-RU"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</w:t>
            </w:r>
            <w:r w:rsidRPr="00DE32F9">
              <w:rPr>
                <w:b/>
                <w:i/>
                <w:lang w:eastAsia="ru-RU"/>
              </w:rPr>
              <w:t>Дню чеченской женщины</w:t>
            </w:r>
          </w:p>
        </w:tc>
      </w:tr>
      <w:tr w:rsidR="00B8180B" w:rsidRPr="00DE32F9" w:rsidTr="008B05E5">
        <w:trPr>
          <w:trHeight w:val="3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Праздничный концерт</w:t>
            </w:r>
          </w:p>
          <w:p w:rsidR="00B8180B" w:rsidRPr="00DE32F9" w:rsidRDefault="00B8180B" w:rsidP="00B8180B">
            <w:r w:rsidRPr="00DE32F9">
              <w:t>«Нохчийн зуда - къоман дозалла!»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18 сентября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ind w:left="395"/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гражданского согласия и единения народов ЧР</w:t>
            </w:r>
          </w:p>
          <w:p w:rsidR="00B8180B" w:rsidRPr="00DE32F9" w:rsidRDefault="00B8180B" w:rsidP="00B8180B">
            <w:pPr>
              <w:ind w:left="395"/>
              <w:jc w:val="center"/>
              <w:rPr>
                <w:b/>
              </w:rPr>
            </w:pPr>
            <w:r w:rsidRPr="00DE32F9">
              <w:rPr>
                <w:b/>
                <w:i/>
              </w:rPr>
              <w:t>(6 сентября 2020 года)</w:t>
            </w:r>
          </w:p>
        </w:tc>
      </w:tr>
      <w:tr w:rsidR="00B8180B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Праздничный синкъерам ко Дню гражданского согласия и единения «День Чеченской Республики»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4 сентября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jc w:val="center"/>
              <w:rPr>
                <w:color w:val="000000"/>
              </w:rPr>
            </w:pPr>
            <w:r w:rsidRPr="00DE4E20">
              <w:rPr>
                <w:b/>
                <w:bCs/>
              </w:rPr>
              <w:t>Мероприятия по профилактике экстремизма и терроризма</w:t>
            </w:r>
          </w:p>
        </w:tc>
      </w:tr>
      <w:tr w:rsidR="00B8180B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Лекция: «Патриотизм без экстремизма»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28 сентября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jc w:val="center"/>
              <w:rPr>
                <w:color w:val="000000"/>
              </w:rPr>
            </w:pPr>
            <w:r w:rsidRPr="00DE32F9">
              <w:rPr>
                <w:b/>
                <w:i/>
              </w:rPr>
              <w:t>Мероприятия, посвященные Дню солидарности в борьбе против терроризма</w:t>
            </w:r>
          </w:p>
        </w:tc>
      </w:tr>
      <w:tr w:rsidR="00B8180B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Акция «День солидарности в борьбе против терроризма»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3 сентября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rPr>
          <w:trHeight w:val="35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ind w:left="395"/>
              <w:jc w:val="center"/>
              <w:rPr>
                <w:rFonts w:eastAsia="Calibri"/>
                <w:b/>
                <w:i/>
                <w:lang w:eastAsia="en-US"/>
              </w:rPr>
            </w:pPr>
            <w:r w:rsidRPr="00DE32F9">
              <w:rPr>
                <w:rFonts w:eastAsia="Calibri"/>
                <w:b/>
                <w:i/>
                <w:lang w:eastAsia="en-US"/>
              </w:rPr>
              <w:t xml:space="preserve"> Мероприятия по профилактике и предупреждению распространения</w:t>
            </w:r>
          </w:p>
          <w:p w:rsidR="00B8180B" w:rsidRPr="00DE32F9" w:rsidRDefault="00B8180B" w:rsidP="00B8180B">
            <w:pPr>
              <w:ind w:left="395"/>
              <w:jc w:val="center"/>
              <w:rPr>
                <w:rFonts w:eastAsia="Calibri"/>
                <w:b/>
                <w:lang w:eastAsia="en-US"/>
              </w:rPr>
            </w:pPr>
            <w:r w:rsidRPr="00DE32F9">
              <w:rPr>
                <w:rFonts w:eastAsia="Calibri"/>
                <w:b/>
                <w:i/>
                <w:lang w:eastAsia="en-US"/>
              </w:rPr>
              <w:t xml:space="preserve"> социально-значимых заболеваний</w:t>
            </w:r>
          </w:p>
        </w:tc>
      </w:tr>
      <w:tr w:rsidR="00B8180B" w:rsidRPr="00DE32F9" w:rsidTr="008B05E5">
        <w:trPr>
          <w:trHeight w:val="4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Лекция: «Начни с себя! Живи безопасно!»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23 сентября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rPr>
          <w:trHeight w:val="27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ind w:left="395"/>
              <w:jc w:val="center"/>
              <w:rPr>
                <w:b/>
                <w:bCs/>
              </w:rPr>
            </w:pPr>
            <w:r w:rsidRPr="00DE32F9">
              <w:rPr>
                <w:b/>
                <w:bCs/>
                <w:i/>
              </w:rPr>
              <w:t>Мероприятия по профилактике наркомании, алкоголизма и табакокурения</w:t>
            </w:r>
          </w:p>
        </w:tc>
      </w:tr>
      <w:tr w:rsidR="00B8180B" w:rsidRPr="00DE32F9" w:rsidTr="008B05E5">
        <w:trPr>
          <w:trHeight w:val="5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Беседа с участниками худ. самодеятельности «Наркомания – горе в семье»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  <w:ind w:left="34"/>
            </w:pPr>
            <w:r w:rsidRPr="00DE32F9">
              <w:t>11 сентября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  <w:ind w:left="34"/>
            </w:pPr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rPr>
          <w:trHeight w:val="62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80B" w:rsidRPr="00DE32F9" w:rsidRDefault="00B8180B" w:rsidP="00B8180B">
            <w:pPr>
              <w:ind w:left="395"/>
              <w:jc w:val="center"/>
              <w:rPr>
                <w:b/>
                <w:bCs/>
              </w:rPr>
            </w:pPr>
            <w:r w:rsidRPr="00DE32F9">
              <w:rPr>
                <w:b/>
                <w:bCs/>
              </w:rPr>
              <w:t>МЕРОПРИЯТИЯ ПО ПРОФИЛАКТИКЕ ПРАВОНАРУШЕНИЙ СРЕДИ НЕСОВЕРШЕННОЛЕТНИХ</w:t>
            </w:r>
          </w:p>
        </w:tc>
      </w:tr>
      <w:tr w:rsidR="00B8180B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Лекция: «Что такое мошенничество?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  <w:ind w:left="34"/>
            </w:pPr>
            <w:r w:rsidRPr="00DE32F9">
              <w:t>14 сентября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  <w:ind w:left="34"/>
            </w:pPr>
            <w:r w:rsidRPr="00DE32F9"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jc w:val="center"/>
              <w:rPr>
                <w:i/>
              </w:rPr>
            </w:pPr>
            <w:r w:rsidRPr="00DE32F9">
              <w:rPr>
                <w:b/>
                <w:bCs/>
                <w:i/>
              </w:rPr>
              <w:t>Мероприятия по пропаганде ПДД</w:t>
            </w:r>
          </w:p>
        </w:tc>
      </w:tr>
      <w:tr w:rsidR="00B8180B" w:rsidRPr="00DE32F9" w:rsidTr="008B05E5">
        <w:trPr>
          <w:trHeight w:val="5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Беседа:</w:t>
            </w:r>
            <w:r w:rsidRPr="00DE32F9">
              <w:rPr>
                <w:color w:val="000000"/>
                <w:shd w:val="clear" w:color="auto" w:fill="FFFFFF"/>
              </w:rPr>
              <w:t xml:space="preserve"> </w:t>
            </w:r>
            <w:r w:rsidRPr="00DE32F9">
              <w:t>«Значение сигналов, подаваемых водителями транспортных средств»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30 сентября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jc w:val="center"/>
              <w:rPr>
                <w:b/>
              </w:rPr>
            </w:pPr>
            <w:r w:rsidRPr="00DE32F9">
              <w:rPr>
                <w:b/>
              </w:rPr>
              <w:t>9. РЕГИОНАЛЬНЫЙ ПРОЕКТ «ТВОРЧЕСКИЕ ЛЮДИ»</w:t>
            </w:r>
          </w:p>
        </w:tc>
      </w:tr>
      <w:tr w:rsidR="00B8180B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suppressAutoHyphens w:val="0"/>
              <w:rPr>
                <w:lang w:eastAsia="ru-RU"/>
              </w:rPr>
            </w:pPr>
            <w:r w:rsidRPr="00DE32F9">
              <w:rPr>
                <w:lang w:eastAsia="ru-RU"/>
              </w:rPr>
              <w:t>Литературно-музыкальная композиция «Сан доьзаллех лаьцна»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3750"/>
              </w:tabs>
              <w:suppressAutoHyphens w:val="0"/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№15</w:t>
            </w:r>
          </w:p>
          <w:p w:rsidR="00B8180B" w:rsidRPr="00DE32F9" w:rsidRDefault="00B8180B" w:rsidP="00B8180B">
            <w:pPr>
              <w:tabs>
                <w:tab w:val="left" w:pos="3750"/>
              </w:tabs>
              <w:suppressAutoHyphens w:val="0"/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Лицей №1</w:t>
            </w:r>
          </w:p>
          <w:p w:rsidR="00B8180B" w:rsidRPr="00DE32F9" w:rsidRDefault="00B8180B" w:rsidP="00B8180B">
            <w:pPr>
              <w:tabs>
                <w:tab w:val="left" w:pos="3750"/>
              </w:tabs>
              <w:suppressAutoHyphens w:val="0"/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lastRenderedPageBreak/>
              <w:t>СОШ №14</w:t>
            </w:r>
          </w:p>
          <w:p w:rsidR="00B8180B" w:rsidRPr="00DE32F9" w:rsidRDefault="00B8180B" w:rsidP="00B8180B">
            <w:pPr>
              <w:tabs>
                <w:tab w:val="left" w:pos="3750"/>
              </w:tabs>
              <w:suppressAutoHyphens w:val="0"/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№23</w:t>
            </w:r>
          </w:p>
          <w:p w:rsidR="00B8180B" w:rsidRPr="00DE32F9" w:rsidRDefault="00B8180B" w:rsidP="00B8180B">
            <w:pPr>
              <w:tabs>
                <w:tab w:val="left" w:pos="3750"/>
              </w:tabs>
              <w:suppressAutoHyphens w:val="0"/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№56</w:t>
            </w:r>
          </w:p>
          <w:p w:rsidR="00B8180B" w:rsidRPr="00DE32F9" w:rsidRDefault="00B8180B" w:rsidP="00B8180B">
            <w:pPr>
              <w:tabs>
                <w:tab w:val="left" w:pos="3750"/>
              </w:tabs>
              <w:suppressAutoHyphens w:val="0"/>
              <w:rPr>
                <w:rFonts w:eastAsia="Calibri"/>
                <w:lang w:eastAsia="en-US"/>
              </w:rPr>
            </w:pPr>
            <w:r w:rsidRPr="00DE32F9">
              <w:rPr>
                <w:rFonts w:eastAsia="Calibri"/>
                <w:lang w:eastAsia="en-US"/>
              </w:rPr>
              <w:t>СОШ №48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lastRenderedPageBreak/>
              <w:t>Дутаева Э.С.</w:t>
            </w:r>
          </w:p>
        </w:tc>
      </w:tr>
    </w:tbl>
    <w:p w:rsidR="00E01E31" w:rsidRDefault="00E01E31" w:rsidP="00A47BDA">
      <w:pPr>
        <w:suppressAutoHyphens w:val="0"/>
        <w:jc w:val="center"/>
        <w:rPr>
          <w:b/>
          <w:lang w:eastAsia="ru-RU"/>
        </w:rPr>
      </w:pPr>
    </w:p>
    <w:p w:rsidR="002E2FA8" w:rsidRDefault="002E2FA8" w:rsidP="00A47BDA">
      <w:pPr>
        <w:suppressAutoHyphens w:val="0"/>
        <w:jc w:val="center"/>
        <w:rPr>
          <w:b/>
          <w:lang w:eastAsia="ru-RU"/>
        </w:rPr>
      </w:pPr>
    </w:p>
    <w:p w:rsidR="002E2FA8" w:rsidRDefault="002E2FA8" w:rsidP="002E2FA8">
      <w:pPr>
        <w:suppressAutoHyphens w:val="0"/>
        <w:rPr>
          <w:b/>
          <w:lang w:eastAsia="ru-RU"/>
        </w:rPr>
      </w:pPr>
    </w:p>
    <w:p w:rsidR="002E2FA8" w:rsidRPr="002E2FA8" w:rsidRDefault="002E2FA8" w:rsidP="002E2FA8">
      <w:pPr>
        <w:suppressAutoHyphens w:val="0"/>
        <w:rPr>
          <w:lang w:eastAsia="ru-RU"/>
        </w:rPr>
      </w:pPr>
      <w:r w:rsidRPr="002E2FA8">
        <w:rPr>
          <w:lang w:eastAsia="ru-RU"/>
        </w:rPr>
        <w:t xml:space="preserve">Методист </w:t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proofErr w:type="spellStart"/>
      <w:r w:rsidRPr="002E2FA8">
        <w:rPr>
          <w:lang w:eastAsia="ru-RU"/>
        </w:rPr>
        <w:t>Маштаева</w:t>
      </w:r>
      <w:proofErr w:type="spellEnd"/>
      <w:r w:rsidRPr="002E2FA8">
        <w:rPr>
          <w:lang w:eastAsia="ru-RU"/>
        </w:rPr>
        <w:t xml:space="preserve"> Х.Л.</w:t>
      </w:r>
    </w:p>
    <w:sectPr w:rsidR="002E2FA8" w:rsidRPr="002E2FA8" w:rsidSect="006C1989">
      <w:headerReference w:type="default" r:id="rId8"/>
      <w:footerReference w:type="default" r:id="rId9"/>
      <w:pgSz w:w="11906" w:h="16838"/>
      <w:pgMar w:top="0" w:right="566" w:bottom="426" w:left="1136" w:header="720" w:footer="45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434" w:rsidRDefault="00134434">
      <w:r>
        <w:separator/>
      </w:r>
    </w:p>
  </w:endnote>
  <w:endnote w:type="continuationSeparator" w:id="0">
    <w:p w:rsidR="00134434" w:rsidRDefault="0013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F8" w:rsidRDefault="007140F8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B55F44">
      <w:rPr>
        <w:noProof/>
      </w:rPr>
      <w:t>2</w:t>
    </w:r>
    <w:r>
      <w:fldChar w:fldCharType="end"/>
    </w:r>
  </w:p>
  <w:p w:rsidR="007140F8" w:rsidRDefault="007140F8">
    <w:pPr>
      <w:pStyle w:val="ab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434" w:rsidRDefault="00134434">
      <w:r>
        <w:separator/>
      </w:r>
    </w:p>
  </w:footnote>
  <w:footnote w:type="continuationSeparator" w:id="0">
    <w:p w:rsidR="00134434" w:rsidRDefault="00134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F8" w:rsidRPr="00881F58" w:rsidRDefault="007140F8" w:rsidP="00881F58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hint="default"/>
        <w:position w:val="0"/>
        <w:sz w:val="24"/>
        <w:vertAlign w:val="baseline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hint="default"/>
        <w:position w:val="0"/>
        <w:sz w:val="24"/>
        <w:vertAlign w:val="baseline"/>
      </w:rPr>
    </w:lvl>
  </w:abstractNum>
  <w:abstractNum w:abstractNumId="13" w15:restartNumberingAfterBreak="0">
    <w:nsid w:val="0CDB6EA2"/>
    <w:multiLevelType w:val="hybridMultilevel"/>
    <w:tmpl w:val="4156EF88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108CC"/>
    <w:multiLevelType w:val="hybridMultilevel"/>
    <w:tmpl w:val="604E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88AA00">
      <w:start w:val="1"/>
      <w:numFmt w:val="decimal"/>
      <w:lvlText w:val="%2."/>
      <w:lvlJc w:val="left"/>
      <w:pPr>
        <w:ind w:left="60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57EB5"/>
    <w:multiLevelType w:val="hybridMultilevel"/>
    <w:tmpl w:val="DF42815E"/>
    <w:lvl w:ilvl="0" w:tplc="5296C3EE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E05EE"/>
    <w:multiLevelType w:val="hybridMultilevel"/>
    <w:tmpl w:val="5586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A5205"/>
    <w:multiLevelType w:val="hybridMultilevel"/>
    <w:tmpl w:val="B90EC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2071AA"/>
    <w:multiLevelType w:val="hybridMultilevel"/>
    <w:tmpl w:val="91A87A46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365D6"/>
    <w:multiLevelType w:val="hybridMultilevel"/>
    <w:tmpl w:val="30A6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60D88"/>
    <w:multiLevelType w:val="hybridMultilevel"/>
    <w:tmpl w:val="0884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73194"/>
    <w:multiLevelType w:val="hybridMultilevel"/>
    <w:tmpl w:val="5854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478C0"/>
    <w:multiLevelType w:val="hybridMultilevel"/>
    <w:tmpl w:val="5178CEEC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B788F"/>
    <w:multiLevelType w:val="hybridMultilevel"/>
    <w:tmpl w:val="D1287E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19"/>
  </w:num>
  <w:num w:numId="6">
    <w:abstractNumId w:val="23"/>
  </w:num>
  <w:num w:numId="7">
    <w:abstractNumId w:val="14"/>
  </w:num>
  <w:num w:numId="8">
    <w:abstractNumId w:val="16"/>
  </w:num>
  <w:num w:numId="9">
    <w:abstractNumId w:val="21"/>
  </w:num>
  <w:num w:numId="10">
    <w:abstractNumId w:val="13"/>
  </w:num>
  <w:num w:numId="11">
    <w:abstractNumId w:val="22"/>
  </w:num>
  <w:num w:numId="1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89"/>
    <w:rsid w:val="000007FD"/>
    <w:rsid w:val="0000081C"/>
    <w:rsid w:val="0000125A"/>
    <w:rsid w:val="0000256E"/>
    <w:rsid w:val="00003DBF"/>
    <w:rsid w:val="00006BF2"/>
    <w:rsid w:val="00007E41"/>
    <w:rsid w:val="00010471"/>
    <w:rsid w:val="000114FA"/>
    <w:rsid w:val="00012052"/>
    <w:rsid w:val="000129B8"/>
    <w:rsid w:val="0001300E"/>
    <w:rsid w:val="000155B0"/>
    <w:rsid w:val="00015EEF"/>
    <w:rsid w:val="000166B8"/>
    <w:rsid w:val="00017B41"/>
    <w:rsid w:val="000204E8"/>
    <w:rsid w:val="000209FE"/>
    <w:rsid w:val="00021047"/>
    <w:rsid w:val="00021585"/>
    <w:rsid w:val="00021B9F"/>
    <w:rsid w:val="00022CE9"/>
    <w:rsid w:val="000236CB"/>
    <w:rsid w:val="0002422D"/>
    <w:rsid w:val="00024948"/>
    <w:rsid w:val="000254D0"/>
    <w:rsid w:val="00030D8A"/>
    <w:rsid w:val="00031B85"/>
    <w:rsid w:val="00032CE3"/>
    <w:rsid w:val="000333F9"/>
    <w:rsid w:val="00033A3E"/>
    <w:rsid w:val="00034158"/>
    <w:rsid w:val="00035642"/>
    <w:rsid w:val="00035B23"/>
    <w:rsid w:val="00035C63"/>
    <w:rsid w:val="00040132"/>
    <w:rsid w:val="000406C0"/>
    <w:rsid w:val="00040898"/>
    <w:rsid w:val="00042429"/>
    <w:rsid w:val="00042509"/>
    <w:rsid w:val="0004260A"/>
    <w:rsid w:val="00043073"/>
    <w:rsid w:val="00043D8D"/>
    <w:rsid w:val="00043FEB"/>
    <w:rsid w:val="0004551E"/>
    <w:rsid w:val="000461D3"/>
    <w:rsid w:val="00046ADD"/>
    <w:rsid w:val="0004716B"/>
    <w:rsid w:val="00047C98"/>
    <w:rsid w:val="00052C12"/>
    <w:rsid w:val="00053AA4"/>
    <w:rsid w:val="000544EC"/>
    <w:rsid w:val="00056609"/>
    <w:rsid w:val="000569DA"/>
    <w:rsid w:val="00057201"/>
    <w:rsid w:val="00060842"/>
    <w:rsid w:val="00060A66"/>
    <w:rsid w:val="0006128D"/>
    <w:rsid w:val="000616C6"/>
    <w:rsid w:val="00061AC4"/>
    <w:rsid w:val="0006375B"/>
    <w:rsid w:val="000642D6"/>
    <w:rsid w:val="00064377"/>
    <w:rsid w:val="00066B10"/>
    <w:rsid w:val="000720B9"/>
    <w:rsid w:val="00073274"/>
    <w:rsid w:val="000738FA"/>
    <w:rsid w:val="00073C12"/>
    <w:rsid w:val="00074A02"/>
    <w:rsid w:val="00075DE2"/>
    <w:rsid w:val="00075F8D"/>
    <w:rsid w:val="000770D4"/>
    <w:rsid w:val="00077AFA"/>
    <w:rsid w:val="00080D8A"/>
    <w:rsid w:val="000811DE"/>
    <w:rsid w:val="00081A76"/>
    <w:rsid w:val="00082026"/>
    <w:rsid w:val="00082C1A"/>
    <w:rsid w:val="00082F57"/>
    <w:rsid w:val="00083697"/>
    <w:rsid w:val="00083F54"/>
    <w:rsid w:val="0008426E"/>
    <w:rsid w:val="0008452C"/>
    <w:rsid w:val="00084F74"/>
    <w:rsid w:val="0008529C"/>
    <w:rsid w:val="00085B60"/>
    <w:rsid w:val="000866A8"/>
    <w:rsid w:val="0008672F"/>
    <w:rsid w:val="00086BEC"/>
    <w:rsid w:val="000878AD"/>
    <w:rsid w:val="00092067"/>
    <w:rsid w:val="00092A83"/>
    <w:rsid w:val="0009319B"/>
    <w:rsid w:val="000938E3"/>
    <w:rsid w:val="000939B5"/>
    <w:rsid w:val="00096379"/>
    <w:rsid w:val="000A030E"/>
    <w:rsid w:val="000A2DA1"/>
    <w:rsid w:val="000A33E4"/>
    <w:rsid w:val="000A3442"/>
    <w:rsid w:val="000A3EDF"/>
    <w:rsid w:val="000A3EF5"/>
    <w:rsid w:val="000A3F47"/>
    <w:rsid w:val="000A4E2E"/>
    <w:rsid w:val="000A6869"/>
    <w:rsid w:val="000A6ED3"/>
    <w:rsid w:val="000B1BAF"/>
    <w:rsid w:val="000B3070"/>
    <w:rsid w:val="000B5C22"/>
    <w:rsid w:val="000B5EB7"/>
    <w:rsid w:val="000B7BEE"/>
    <w:rsid w:val="000C066D"/>
    <w:rsid w:val="000C3470"/>
    <w:rsid w:val="000C3CAD"/>
    <w:rsid w:val="000C4227"/>
    <w:rsid w:val="000C4E9C"/>
    <w:rsid w:val="000C5FB6"/>
    <w:rsid w:val="000C6501"/>
    <w:rsid w:val="000C6E87"/>
    <w:rsid w:val="000C7D93"/>
    <w:rsid w:val="000D00E9"/>
    <w:rsid w:val="000D05E6"/>
    <w:rsid w:val="000D10AF"/>
    <w:rsid w:val="000D287B"/>
    <w:rsid w:val="000D2CA8"/>
    <w:rsid w:val="000D426F"/>
    <w:rsid w:val="000D7081"/>
    <w:rsid w:val="000D73F7"/>
    <w:rsid w:val="000E0408"/>
    <w:rsid w:val="000E075C"/>
    <w:rsid w:val="000E0A3D"/>
    <w:rsid w:val="000E4C7B"/>
    <w:rsid w:val="000E521E"/>
    <w:rsid w:val="000E5392"/>
    <w:rsid w:val="000E5654"/>
    <w:rsid w:val="000E62D0"/>
    <w:rsid w:val="000E789C"/>
    <w:rsid w:val="000F07C3"/>
    <w:rsid w:val="000F1B6F"/>
    <w:rsid w:val="000F3421"/>
    <w:rsid w:val="000F436E"/>
    <w:rsid w:val="000F4759"/>
    <w:rsid w:val="000F5DE7"/>
    <w:rsid w:val="000F5F28"/>
    <w:rsid w:val="000F747C"/>
    <w:rsid w:val="0010082B"/>
    <w:rsid w:val="001019A4"/>
    <w:rsid w:val="00102829"/>
    <w:rsid w:val="00102DC6"/>
    <w:rsid w:val="001032C2"/>
    <w:rsid w:val="0010427E"/>
    <w:rsid w:val="00105D80"/>
    <w:rsid w:val="0010758C"/>
    <w:rsid w:val="00112D00"/>
    <w:rsid w:val="001138E7"/>
    <w:rsid w:val="001141D4"/>
    <w:rsid w:val="0011493D"/>
    <w:rsid w:val="00114FEE"/>
    <w:rsid w:val="00117473"/>
    <w:rsid w:val="001201EA"/>
    <w:rsid w:val="00120286"/>
    <w:rsid w:val="00120BD8"/>
    <w:rsid w:val="00120C9A"/>
    <w:rsid w:val="00123306"/>
    <w:rsid w:val="0012404E"/>
    <w:rsid w:val="00124930"/>
    <w:rsid w:val="00124A39"/>
    <w:rsid w:val="0012665A"/>
    <w:rsid w:val="00127547"/>
    <w:rsid w:val="001318F6"/>
    <w:rsid w:val="0013235C"/>
    <w:rsid w:val="00132742"/>
    <w:rsid w:val="00133826"/>
    <w:rsid w:val="001338E7"/>
    <w:rsid w:val="00134335"/>
    <w:rsid w:val="00134434"/>
    <w:rsid w:val="0013525F"/>
    <w:rsid w:val="00135C53"/>
    <w:rsid w:val="001360C4"/>
    <w:rsid w:val="00136554"/>
    <w:rsid w:val="00136766"/>
    <w:rsid w:val="001371FC"/>
    <w:rsid w:val="00141DEA"/>
    <w:rsid w:val="00142B0D"/>
    <w:rsid w:val="00143185"/>
    <w:rsid w:val="00144D0F"/>
    <w:rsid w:val="00145042"/>
    <w:rsid w:val="00145AE0"/>
    <w:rsid w:val="0014679C"/>
    <w:rsid w:val="00146A7E"/>
    <w:rsid w:val="00150342"/>
    <w:rsid w:val="0015038E"/>
    <w:rsid w:val="001514A8"/>
    <w:rsid w:val="00151CD2"/>
    <w:rsid w:val="00151FFC"/>
    <w:rsid w:val="00153816"/>
    <w:rsid w:val="001561B1"/>
    <w:rsid w:val="001574B9"/>
    <w:rsid w:val="001612CA"/>
    <w:rsid w:val="001635B8"/>
    <w:rsid w:val="00164791"/>
    <w:rsid w:val="001647C8"/>
    <w:rsid w:val="00164975"/>
    <w:rsid w:val="00164BEA"/>
    <w:rsid w:val="00167737"/>
    <w:rsid w:val="001704DB"/>
    <w:rsid w:val="00170BDA"/>
    <w:rsid w:val="00172B5E"/>
    <w:rsid w:val="00172E11"/>
    <w:rsid w:val="00173567"/>
    <w:rsid w:val="001736BD"/>
    <w:rsid w:val="001737F8"/>
    <w:rsid w:val="001757D3"/>
    <w:rsid w:val="001806B5"/>
    <w:rsid w:val="00181A22"/>
    <w:rsid w:val="0018276D"/>
    <w:rsid w:val="00183CD3"/>
    <w:rsid w:val="001842AF"/>
    <w:rsid w:val="0018548A"/>
    <w:rsid w:val="00185F52"/>
    <w:rsid w:val="001861CD"/>
    <w:rsid w:val="00191583"/>
    <w:rsid w:val="00192F51"/>
    <w:rsid w:val="00193B91"/>
    <w:rsid w:val="001957A4"/>
    <w:rsid w:val="00196293"/>
    <w:rsid w:val="00196A76"/>
    <w:rsid w:val="00196DCB"/>
    <w:rsid w:val="001973F5"/>
    <w:rsid w:val="001A021F"/>
    <w:rsid w:val="001A05AB"/>
    <w:rsid w:val="001A0C21"/>
    <w:rsid w:val="001A156B"/>
    <w:rsid w:val="001A23B8"/>
    <w:rsid w:val="001A3215"/>
    <w:rsid w:val="001A5406"/>
    <w:rsid w:val="001A56D1"/>
    <w:rsid w:val="001A5A94"/>
    <w:rsid w:val="001A64B4"/>
    <w:rsid w:val="001B10A8"/>
    <w:rsid w:val="001B2640"/>
    <w:rsid w:val="001B2FFE"/>
    <w:rsid w:val="001B3A1B"/>
    <w:rsid w:val="001B4CAF"/>
    <w:rsid w:val="001B5485"/>
    <w:rsid w:val="001B57E8"/>
    <w:rsid w:val="001B5E50"/>
    <w:rsid w:val="001C07C0"/>
    <w:rsid w:val="001C0E45"/>
    <w:rsid w:val="001C149C"/>
    <w:rsid w:val="001C1548"/>
    <w:rsid w:val="001C2F38"/>
    <w:rsid w:val="001C384F"/>
    <w:rsid w:val="001C5203"/>
    <w:rsid w:val="001C5E6B"/>
    <w:rsid w:val="001C759B"/>
    <w:rsid w:val="001C77B3"/>
    <w:rsid w:val="001D0A65"/>
    <w:rsid w:val="001D0D2B"/>
    <w:rsid w:val="001D30D7"/>
    <w:rsid w:val="001D558E"/>
    <w:rsid w:val="001D56C7"/>
    <w:rsid w:val="001D6D81"/>
    <w:rsid w:val="001D7157"/>
    <w:rsid w:val="001E06A9"/>
    <w:rsid w:val="001E22C4"/>
    <w:rsid w:val="001E3407"/>
    <w:rsid w:val="001E38EC"/>
    <w:rsid w:val="001E46B1"/>
    <w:rsid w:val="001E5789"/>
    <w:rsid w:val="001E57CF"/>
    <w:rsid w:val="001E78B0"/>
    <w:rsid w:val="001F08A5"/>
    <w:rsid w:val="001F126B"/>
    <w:rsid w:val="001F29BD"/>
    <w:rsid w:val="001F3277"/>
    <w:rsid w:val="001F3A5E"/>
    <w:rsid w:val="001F3D88"/>
    <w:rsid w:val="001F3E82"/>
    <w:rsid w:val="001F4530"/>
    <w:rsid w:val="001F5683"/>
    <w:rsid w:val="001F6558"/>
    <w:rsid w:val="001F6632"/>
    <w:rsid w:val="001F66F3"/>
    <w:rsid w:val="001F6EF9"/>
    <w:rsid w:val="001F6F92"/>
    <w:rsid w:val="001F72CA"/>
    <w:rsid w:val="00200011"/>
    <w:rsid w:val="00200099"/>
    <w:rsid w:val="00200416"/>
    <w:rsid w:val="00201258"/>
    <w:rsid w:val="00203416"/>
    <w:rsid w:val="00203A1D"/>
    <w:rsid w:val="00203CBE"/>
    <w:rsid w:val="00204072"/>
    <w:rsid w:val="002051AC"/>
    <w:rsid w:val="002073BE"/>
    <w:rsid w:val="0021053E"/>
    <w:rsid w:val="00210E2B"/>
    <w:rsid w:val="00210E3D"/>
    <w:rsid w:val="002111E2"/>
    <w:rsid w:val="002116BC"/>
    <w:rsid w:val="00211B0C"/>
    <w:rsid w:val="00211C2E"/>
    <w:rsid w:val="002131C6"/>
    <w:rsid w:val="002132F1"/>
    <w:rsid w:val="00213325"/>
    <w:rsid w:val="00213341"/>
    <w:rsid w:val="00214956"/>
    <w:rsid w:val="00214F21"/>
    <w:rsid w:val="00215CD5"/>
    <w:rsid w:val="00217250"/>
    <w:rsid w:val="00220987"/>
    <w:rsid w:val="002214D3"/>
    <w:rsid w:val="00221568"/>
    <w:rsid w:val="00222109"/>
    <w:rsid w:val="00223216"/>
    <w:rsid w:val="002241BD"/>
    <w:rsid w:val="00226862"/>
    <w:rsid w:val="00226CE7"/>
    <w:rsid w:val="00226F09"/>
    <w:rsid w:val="00227268"/>
    <w:rsid w:val="002272F3"/>
    <w:rsid w:val="002310C9"/>
    <w:rsid w:val="00232FDE"/>
    <w:rsid w:val="0023340F"/>
    <w:rsid w:val="0023461E"/>
    <w:rsid w:val="002347CA"/>
    <w:rsid w:val="0023499F"/>
    <w:rsid w:val="00235A32"/>
    <w:rsid w:val="002360CD"/>
    <w:rsid w:val="00236DBA"/>
    <w:rsid w:val="00241094"/>
    <w:rsid w:val="0024219A"/>
    <w:rsid w:val="00242994"/>
    <w:rsid w:val="00243338"/>
    <w:rsid w:val="002440DB"/>
    <w:rsid w:val="00244535"/>
    <w:rsid w:val="002446B6"/>
    <w:rsid w:val="00247593"/>
    <w:rsid w:val="0025125E"/>
    <w:rsid w:val="00251A00"/>
    <w:rsid w:val="00252F40"/>
    <w:rsid w:val="00254464"/>
    <w:rsid w:val="00255C31"/>
    <w:rsid w:val="002563D8"/>
    <w:rsid w:val="0025789D"/>
    <w:rsid w:val="00257F13"/>
    <w:rsid w:val="00260B21"/>
    <w:rsid w:val="00261C80"/>
    <w:rsid w:val="00265A1C"/>
    <w:rsid w:val="0026630A"/>
    <w:rsid w:val="0026645E"/>
    <w:rsid w:val="00267528"/>
    <w:rsid w:val="00267C92"/>
    <w:rsid w:val="00271017"/>
    <w:rsid w:val="00271249"/>
    <w:rsid w:val="00275113"/>
    <w:rsid w:val="00275EFB"/>
    <w:rsid w:val="0028036C"/>
    <w:rsid w:val="00280E29"/>
    <w:rsid w:val="002814D4"/>
    <w:rsid w:val="00282251"/>
    <w:rsid w:val="002829F6"/>
    <w:rsid w:val="002839E2"/>
    <w:rsid w:val="0028407F"/>
    <w:rsid w:val="00285C16"/>
    <w:rsid w:val="00285DB9"/>
    <w:rsid w:val="00287BFC"/>
    <w:rsid w:val="00287C89"/>
    <w:rsid w:val="00287DC1"/>
    <w:rsid w:val="00291137"/>
    <w:rsid w:val="00291E2C"/>
    <w:rsid w:val="00292E09"/>
    <w:rsid w:val="00293412"/>
    <w:rsid w:val="00294B5E"/>
    <w:rsid w:val="002955F2"/>
    <w:rsid w:val="00295BED"/>
    <w:rsid w:val="00296624"/>
    <w:rsid w:val="00297850"/>
    <w:rsid w:val="00297A19"/>
    <w:rsid w:val="00297DDF"/>
    <w:rsid w:val="002A0631"/>
    <w:rsid w:val="002A072A"/>
    <w:rsid w:val="002A0747"/>
    <w:rsid w:val="002A0AB7"/>
    <w:rsid w:val="002A153A"/>
    <w:rsid w:val="002A1A37"/>
    <w:rsid w:val="002A1E75"/>
    <w:rsid w:val="002A1EDA"/>
    <w:rsid w:val="002A2C9F"/>
    <w:rsid w:val="002A4DE8"/>
    <w:rsid w:val="002A4ED7"/>
    <w:rsid w:val="002B037D"/>
    <w:rsid w:val="002B36AD"/>
    <w:rsid w:val="002B4D22"/>
    <w:rsid w:val="002B5805"/>
    <w:rsid w:val="002B5E26"/>
    <w:rsid w:val="002B7753"/>
    <w:rsid w:val="002C01C6"/>
    <w:rsid w:val="002C0341"/>
    <w:rsid w:val="002C0A33"/>
    <w:rsid w:val="002C0B03"/>
    <w:rsid w:val="002C0BA5"/>
    <w:rsid w:val="002C2435"/>
    <w:rsid w:val="002C30C9"/>
    <w:rsid w:val="002C4249"/>
    <w:rsid w:val="002C5326"/>
    <w:rsid w:val="002D13BE"/>
    <w:rsid w:val="002D316B"/>
    <w:rsid w:val="002D6041"/>
    <w:rsid w:val="002D69DB"/>
    <w:rsid w:val="002D7DA0"/>
    <w:rsid w:val="002E1667"/>
    <w:rsid w:val="002E20FA"/>
    <w:rsid w:val="002E2DCF"/>
    <w:rsid w:val="002E2F1A"/>
    <w:rsid w:val="002E2FA8"/>
    <w:rsid w:val="002E3BB3"/>
    <w:rsid w:val="002E4163"/>
    <w:rsid w:val="002E49CD"/>
    <w:rsid w:val="002E4E2C"/>
    <w:rsid w:val="002E5952"/>
    <w:rsid w:val="002E6431"/>
    <w:rsid w:val="002E7B14"/>
    <w:rsid w:val="002F0839"/>
    <w:rsid w:val="002F0C31"/>
    <w:rsid w:val="002F1814"/>
    <w:rsid w:val="002F2457"/>
    <w:rsid w:val="002F2984"/>
    <w:rsid w:val="002F39BB"/>
    <w:rsid w:val="002F3C5A"/>
    <w:rsid w:val="002F40F0"/>
    <w:rsid w:val="002F4BF5"/>
    <w:rsid w:val="002F4FE1"/>
    <w:rsid w:val="002F61E8"/>
    <w:rsid w:val="002F6630"/>
    <w:rsid w:val="0030234F"/>
    <w:rsid w:val="003032A0"/>
    <w:rsid w:val="00304535"/>
    <w:rsid w:val="00304EA0"/>
    <w:rsid w:val="0030737C"/>
    <w:rsid w:val="0031004D"/>
    <w:rsid w:val="00310561"/>
    <w:rsid w:val="0031138C"/>
    <w:rsid w:val="00311C1F"/>
    <w:rsid w:val="00312694"/>
    <w:rsid w:val="00312E25"/>
    <w:rsid w:val="003130A1"/>
    <w:rsid w:val="003131FA"/>
    <w:rsid w:val="00313B4C"/>
    <w:rsid w:val="00313D8C"/>
    <w:rsid w:val="0031564E"/>
    <w:rsid w:val="00316201"/>
    <w:rsid w:val="003174D8"/>
    <w:rsid w:val="00320410"/>
    <w:rsid w:val="00321FC8"/>
    <w:rsid w:val="00322407"/>
    <w:rsid w:val="00323D01"/>
    <w:rsid w:val="00324DBA"/>
    <w:rsid w:val="00324FB8"/>
    <w:rsid w:val="003252E8"/>
    <w:rsid w:val="0032585D"/>
    <w:rsid w:val="003268CB"/>
    <w:rsid w:val="00326FC8"/>
    <w:rsid w:val="003271D6"/>
    <w:rsid w:val="003308DF"/>
    <w:rsid w:val="003309D6"/>
    <w:rsid w:val="0033317D"/>
    <w:rsid w:val="00333522"/>
    <w:rsid w:val="003359C7"/>
    <w:rsid w:val="00340B20"/>
    <w:rsid w:val="00342200"/>
    <w:rsid w:val="003441D7"/>
    <w:rsid w:val="00344CE6"/>
    <w:rsid w:val="00345010"/>
    <w:rsid w:val="00345467"/>
    <w:rsid w:val="00346155"/>
    <w:rsid w:val="00346CAE"/>
    <w:rsid w:val="00346DCB"/>
    <w:rsid w:val="0035020E"/>
    <w:rsid w:val="0035027B"/>
    <w:rsid w:val="0035047C"/>
    <w:rsid w:val="003508EC"/>
    <w:rsid w:val="00350F52"/>
    <w:rsid w:val="00351432"/>
    <w:rsid w:val="0035171B"/>
    <w:rsid w:val="00352717"/>
    <w:rsid w:val="00354E2E"/>
    <w:rsid w:val="00355BEA"/>
    <w:rsid w:val="00356503"/>
    <w:rsid w:val="00356550"/>
    <w:rsid w:val="00357435"/>
    <w:rsid w:val="00357D7C"/>
    <w:rsid w:val="00360F4C"/>
    <w:rsid w:val="0036156D"/>
    <w:rsid w:val="00361741"/>
    <w:rsid w:val="003638C3"/>
    <w:rsid w:val="00365209"/>
    <w:rsid w:val="003659A2"/>
    <w:rsid w:val="0036718E"/>
    <w:rsid w:val="0036792C"/>
    <w:rsid w:val="00367F16"/>
    <w:rsid w:val="003720E8"/>
    <w:rsid w:val="003729ED"/>
    <w:rsid w:val="00372F2F"/>
    <w:rsid w:val="0037339B"/>
    <w:rsid w:val="00373927"/>
    <w:rsid w:val="0037459F"/>
    <w:rsid w:val="00374897"/>
    <w:rsid w:val="00374FC5"/>
    <w:rsid w:val="00375F0B"/>
    <w:rsid w:val="00376CD2"/>
    <w:rsid w:val="003772A4"/>
    <w:rsid w:val="00380EED"/>
    <w:rsid w:val="00380EF9"/>
    <w:rsid w:val="00381C6F"/>
    <w:rsid w:val="00381CF1"/>
    <w:rsid w:val="003826B6"/>
    <w:rsid w:val="003842D2"/>
    <w:rsid w:val="00386486"/>
    <w:rsid w:val="00387ABD"/>
    <w:rsid w:val="003904B0"/>
    <w:rsid w:val="00393099"/>
    <w:rsid w:val="0039437D"/>
    <w:rsid w:val="00395914"/>
    <w:rsid w:val="00396023"/>
    <w:rsid w:val="0039779F"/>
    <w:rsid w:val="003A02A4"/>
    <w:rsid w:val="003A3D26"/>
    <w:rsid w:val="003A570B"/>
    <w:rsid w:val="003A64E5"/>
    <w:rsid w:val="003A6E42"/>
    <w:rsid w:val="003A7817"/>
    <w:rsid w:val="003A78A6"/>
    <w:rsid w:val="003A7A1D"/>
    <w:rsid w:val="003B0319"/>
    <w:rsid w:val="003B0660"/>
    <w:rsid w:val="003B06DF"/>
    <w:rsid w:val="003B10C6"/>
    <w:rsid w:val="003B1D2C"/>
    <w:rsid w:val="003B294C"/>
    <w:rsid w:val="003B4F66"/>
    <w:rsid w:val="003C0A5E"/>
    <w:rsid w:val="003C1C1E"/>
    <w:rsid w:val="003C2210"/>
    <w:rsid w:val="003C273C"/>
    <w:rsid w:val="003C29C5"/>
    <w:rsid w:val="003C4EA6"/>
    <w:rsid w:val="003C7DBE"/>
    <w:rsid w:val="003D05D3"/>
    <w:rsid w:val="003D0F34"/>
    <w:rsid w:val="003D1F5A"/>
    <w:rsid w:val="003D2A46"/>
    <w:rsid w:val="003D64FC"/>
    <w:rsid w:val="003D724A"/>
    <w:rsid w:val="003D7778"/>
    <w:rsid w:val="003E0135"/>
    <w:rsid w:val="003E06C3"/>
    <w:rsid w:val="003E3BB1"/>
    <w:rsid w:val="003E4521"/>
    <w:rsid w:val="003E4A98"/>
    <w:rsid w:val="003E4C9B"/>
    <w:rsid w:val="003E5896"/>
    <w:rsid w:val="003E5B94"/>
    <w:rsid w:val="003E684C"/>
    <w:rsid w:val="003F085A"/>
    <w:rsid w:val="003F20F2"/>
    <w:rsid w:val="003F2BF9"/>
    <w:rsid w:val="003F3AB5"/>
    <w:rsid w:val="003F4305"/>
    <w:rsid w:val="003F4358"/>
    <w:rsid w:val="003F4CCA"/>
    <w:rsid w:val="00400592"/>
    <w:rsid w:val="00401688"/>
    <w:rsid w:val="00403BAC"/>
    <w:rsid w:val="00403CC6"/>
    <w:rsid w:val="00404575"/>
    <w:rsid w:val="00405E81"/>
    <w:rsid w:val="00407082"/>
    <w:rsid w:val="0040726E"/>
    <w:rsid w:val="004113CC"/>
    <w:rsid w:val="00411553"/>
    <w:rsid w:val="00412320"/>
    <w:rsid w:val="00413C88"/>
    <w:rsid w:val="004146D9"/>
    <w:rsid w:val="00414D28"/>
    <w:rsid w:val="004162F9"/>
    <w:rsid w:val="00416696"/>
    <w:rsid w:val="00417E95"/>
    <w:rsid w:val="00421E7E"/>
    <w:rsid w:val="00422636"/>
    <w:rsid w:val="00422D25"/>
    <w:rsid w:val="00422FA9"/>
    <w:rsid w:val="00425388"/>
    <w:rsid w:val="00427787"/>
    <w:rsid w:val="00432095"/>
    <w:rsid w:val="00435643"/>
    <w:rsid w:val="004356C8"/>
    <w:rsid w:val="00440849"/>
    <w:rsid w:val="00440E8C"/>
    <w:rsid w:val="00442438"/>
    <w:rsid w:val="00442E95"/>
    <w:rsid w:val="004431CB"/>
    <w:rsid w:val="00444876"/>
    <w:rsid w:val="00445C17"/>
    <w:rsid w:val="004464FC"/>
    <w:rsid w:val="004505A4"/>
    <w:rsid w:val="004511BD"/>
    <w:rsid w:val="00453686"/>
    <w:rsid w:val="00453AA1"/>
    <w:rsid w:val="0045733E"/>
    <w:rsid w:val="0046109E"/>
    <w:rsid w:val="004618CE"/>
    <w:rsid w:val="00461B2C"/>
    <w:rsid w:val="004641B8"/>
    <w:rsid w:val="00464EAD"/>
    <w:rsid w:val="0046525B"/>
    <w:rsid w:val="00466586"/>
    <w:rsid w:val="0047042A"/>
    <w:rsid w:val="00470866"/>
    <w:rsid w:val="00470BF0"/>
    <w:rsid w:val="00472CBA"/>
    <w:rsid w:val="00473535"/>
    <w:rsid w:val="00473608"/>
    <w:rsid w:val="004737DE"/>
    <w:rsid w:val="004738EE"/>
    <w:rsid w:val="00473F2E"/>
    <w:rsid w:val="00475754"/>
    <w:rsid w:val="004765B0"/>
    <w:rsid w:val="00476BAF"/>
    <w:rsid w:val="00476DC9"/>
    <w:rsid w:val="00477706"/>
    <w:rsid w:val="0047771A"/>
    <w:rsid w:val="0048180B"/>
    <w:rsid w:val="00481C96"/>
    <w:rsid w:val="00483B93"/>
    <w:rsid w:val="00483F4B"/>
    <w:rsid w:val="00484719"/>
    <w:rsid w:val="00485374"/>
    <w:rsid w:val="004861ED"/>
    <w:rsid w:val="00487B7D"/>
    <w:rsid w:val="00490036"/>
    <w:rsid w:val="00491184"/>
    <w:rsid w:val="00491DE1"/>
    <w:rsid w:val="00491F85"/>
    <w:rsid w:val="00493471"/>
    <w:rsid w:val="00495D43"/>
    <w:rsid w:val="00496D23"/>
    <w:rsid w:val="00497FA6"/>
    <w:rsid w:val="004A0A27"/>
    <w:rsid w:val="004A1F2E"/>
    <w:rsid w:val="004A4F32"/>
    <w:rsid w:val="004A57A0"/>
    <w:rsid w:val="004B0CCB"/>
    <w:rsid w:val="004B13C8"/>
    <w:rsid w:val="004B2A34"/>
    <w:rsid w:val="004B3822"/>
    <w:rsid w:val="004B49D9"/>
    <w:rsid w:val="004B4F0A"/>
    <w:rsid w:val="004B543E"/>
    <w:rsid w:val="004B6DD9"/>
    <w:rsid w:val="004C076D"/>
    <w:rsid w:val="004C1EE6"/>
    <w:rsid w:val="004C3299"/>
    <w:rsid w:val="004C360A"/>
    <w:rsid w:val="004C558A"/>
    <w:rsid w:val="004C6151"/>
    <w:rsid w:val="004C7C7A"/>
    <w:rsid w:val="004C7CAF"/>
    <w:rsid w:val="004D1562"/>
    <w:rsid w:val="004D187A"/>
    <w:rsid w:val="004D1BB5"/>
    <w:rsid w:val="004D423C"/>
    <w:rsid w:val="004D5896"/>
    <w:rsid w:val="004D58B4"/>
    <w:rsid w:val="004E05B4"/>
    <w:rsid w:val="004E146C"/>
    <w:rsid w:val="004E19C8"/>
    <w:rsid w:val="004E43AA"/>
    <w:rsid w:val="004E4567"/>
    <w:rsid w:val="004E48CE"/>
    <w:rsid w:val="004E678B"/>
    <w:rsid w:val="004F1618"/>
    <w:rsid w:val="004F1ACD"/>
    <w:rsid w:val="004F256C"/>
    <w:rsid w:val="004F3BA4"/>
    <w:rsid w:val="004F41DE"/>
    <w:rsid w:val="004F576D"/>
    <w:rsid w:val="004F5AF5"/>
    <w:rsid w:val="004F619F"/>
    <w:rsid w:val="004F6E64"/>
    <w:rsid w:val="004F781E"/>
    <w:rsid w:val="00500316"/>
    <w:rsid w:val="00500EB6"/>
    <w:rsid w:val="00502175"/>
    <w:rsid w:val="005021E9"/>
    <w:rsid w:val="00502476"/>
    <w:rsid w:val="00502C8F"/>
    <w:rsid w:val="005040B4"/>
    <w:rsid w:val="005040B5"/>
    <w:rsid w:val="00504CDC"/>
    <w:rsid w:val="00510171"/>
    <w:rsid w:val="005103B4"/>
    <w:rsid w:val="005111EC"/>
    <w:rsid w:val="00513035"/>
    <w:rsid w:val="00513911"/>
    <w:rsid w:val="00515181"/>
    <w:rsid w:val="005203B2"/>
    <w:rsid w:val="00523819"/>
    <w:rsid w:val="00525DF3"/>
    <w:rsid w:val="0053037B"/>
    <w:rsid w:val="005313F7"/>
    <w:rsid w:val="00531682"/>
    <w:rsid w:val="005331F3"/>
    <w:rsid w:val="0053351F"/>
    <w:rsid w:val="0053402C"/>
    <w:rsid w:val="00534244"/>
    <w:rsid w:val="005351CE"/>
    <w:rsid w:val="005354D6"/>
    <w:rsid w:val="005355BB"/>
    <w:rsid w:val="00535FD9"/>
    <w:rsid w:val="00536164"/>
    <w:rsid w:val="00536501"/>
    <w:rsid w:val="00536783"/>
    <w:rsid w:val="00541490"/>
    <w:rsid w:val="005455D0"/>
    <w:rsid w:val="0054575C"/>
    <w:rsid w:val="00545AFC"/>
    <w:rsid w:val="00546841"/>
    <w:rsid w:val="00546D39"/>
    <w:rsid w:val="0055011F"/>
    <w:rsid w:val="00550DBB"/>
    <w:rsid w:val="00551BCB"/>
    <w:rsid w:val="005536BB"/>
    <w:rsid w:val="00554B8F"/>
    <w:rsid w:val="005560A1"/>
    <w:rsid w:val="00560188"/>
    <w:rsid w:val="00561ACD"/>
    <w:rsid w:val="00565CD5"/>
    <w:rsid w:val="00565E23"/>
    <w:rsid w:val="005677B3"/>
    <w:rsid w:val="00567856"/>
    <w:rsid w:val="00567B4C"/>
    <w:rsid w:val="00567F17"/>
    <w:rsid w:val="005707F0"/>
    <w:rsid w:val="00571CAF"/>
    <w:rsid w:val="005724E1"/>
    <w:rsid w:val="00572737"/>
    <w:rsid w:val="00573E27"/>
    <w:rsid w:val="00575A4F"/>
    <w:rsid w:val="005776C0"/>
    <w:rsid w:val="0058001A"/>
    <w:rsid w:val="00580E1E"/>
    <w:rsid w:val="00581032"/>
    <w:rsid w:val="00581405"/>
    <w:rsid w:val="005821D2"/>
    <w:rsid w:val="005828D6"/>
    <w:rsid w:val="00583999"/>
    <w:rsid w:val="00583B86"/>
    <w:rsid w:val="00583C79"/>
    <w:rsid w:val="0058470A"/>
    <w:rsid w:val="00584AD3"/>
    <w:rsid w:val="00584AEF"/>
    <w:rsid w:val="00585498"/>
    <w:rsid w:val="00586489"/>
    <w:rsid w:val="00586915"/>
    <w:rsid w:val="00586C06"/>
    <w:rsid w:val="005879C2"/>
    <w:rsid w:val="00590045"/>
    <w:rsid w:val="00590C43"/>
    <w:rsid w:val="00591092"/>
    <w:rsid w:val="00591C7C"/>
    <w:rsid w:val="00591D05"/>
    <w:rsid w:val="005930D1"/>
    <w:rsid w:val="005932CC"/>
    <w:rsid w:val="00593E11"/>
    <w:rsid w:val="00593F7F"/>
    <w:rsid w:val="005949AB"/>
    <w:rsid w:val="00597507"/>
    <w:rsid w:val="005A1FA7"/>
    <w:rsid w:val="005A2F36"/>
    <w:rsid w:val="005A3046"/>
    <w:rsid w:val="005A34E8"/>
    <w:rsid w:val="005A351C"/>
    <w:rsid w:val="005A42B4"/>
    <w:rsid w:val="005A5167"/>
    <w:rsid w:val="005A593E"/>
    <w:rsid w:val="005A6FCE"/>
    <w:rsid w:val="005A7671"/>
    <w:rsid w:val="005B048D"/>
    <w:rsid w:val="005B1618"/>
    <w:rsid w:val="005B2B08"/>
    <w:rsid w:val="005B3BF1"/>
    <w:rsid w:val="005B3E1A"/>
    <w:rsid w:val="005B40D9"/>
    <w:rsid w:val="005B4865"/>
    <w:rsid w:val="005B4C23"/>
    <w:rsid w:val="005B6CBF"/>
    <w:rsid w:val="005C139E"/>
    <w:rsid w:val="005C13C9"/>
    <w:rsid w:val="005C3CA3"/>
    <w:rsid w:val="005C3E00"/>
    <w:rsid w:val="005C4D29"/>
    <w:rsid w:val="005C5A47"/>
    <w:rsid w:val="005C626B"/>
    <w:rsid w:val="005C78DC"/>
    <w:rsid w:val="005D17EA"/>
    <w:rsid w:val="005D3D9F"/>
    <w:rsid w:val="005D72AD"/>
    <w:rsid w:val="005E206B"/>
    <w:rsid w:val="005E5119"/>
    <w:rsid w:val="005E6223"/>
    <w:rsid w:val="005F563F"/>
    <w:rsid w:val="005F66BE"/>
    <w:rsid w:val="00601B23"/>
    <w:rsid w:val="00601E02"/>
    <w:rsid w:val="00602647"/>
    <w:rsid w:val="00602E6E"/>
    <w:rsid w:val="00603B0F"/>
    <w:rsid w:val="006041C6"/>
    <w:rsid w:val="00604FF2"/>
    <w:rsid w:val="006071BD"/>
    <w:rsid w:val="0060720E"/>
    <w:rsid w:val="00607343"/>
    <w:rsid w:val="00610D1D"/>
    <w:rsid w:val="006157FE"/>
    <w:rsid w:val="00620B83"/>
    <w:rsid w:val="0062112C"/>
    <w:rsid w:val="00621D9C"/>
    <w:rsid w:val="00622F38"/>
    <w:rsid w:val="006242B9"/>
    <w:rsid w:val="0062779D"/>
    <w:rsid w:val="0063258A"/>
    <w:rsid w:val="006327DF"/>
    <w:rsid w:val="006332A8"/>
    <w:rsid w:val="00633340"/>
    <w:rsid w:val="00633BA4"/>
    <w:rsid w:val="00636FC6"/>
    <w:rsid w:val="006370F4"/>
    <w:rsid w:val="006376E6"/>
    <w:rsid w:val="00640130"/>
    <w:rsid w:val="00640ACB"/>
    <w:rsid w:val="00641340"/>
    <w:rsid w:val="00641387"/>
    <w:rsid w:val="00644265"/>
    <w:rsid w:val="00644566"/>
    <w:rsid w:val="00646641"/>
    <w:rsid w:val="00646724"/>
    <w:rsid w:val="00646955"/>
    <w:rsid w:val="006473B5"/>
    <w:rsid w:val="0065165E"/>
    <w:rsid w:val="00651C9F"/>
    <w:rsid w:val="006520E4"/>
    <w:rsid w:val="00652561"/>
    <w:rsid w:val="00653BE2"/>
    <w:rsid w:val="00653E31"/>
    <w:rsid w:val="006548AE"/>
    <w:rsid w:val="00656106"/>
    <w:rsid w:val="0065796F"/>
    <w:rsid w:val="0066022C"/>
    <w:rsid w:val="00660B9C"/>
    <w:rsid w:val="006610BA"/>
    <w:rsid w:val="006611AA"/>
    <w:rsid w:val="00661B7E"/>
    <w:rsid w:val="00661FD9"/>
    <w:rsid w:val="00663608"/>
    <w:rsid w:val="006665E6"/>
    <w:rsid w:val="00666D48"/>
    <w:rsid w:val="00667325"/>
    <w:rsid w:val="00667F42"/>
    <w:rsid w:val="006711F0"/>
    <w:rsid w:val="00672C0F"/>
    <w:rsid w:val="0067373F"/>
    <w:rsid w:val="0067397F"/>
    <w:rsid w:val="00674EAC"/>
    <w:rsid w:val="00675584"/>
    <w:rsid w:val="0067790E"/>
    <w:rsid w:val="00677918"/>
    <w:rsid w:val="00677E4C"/>
    <w:rsid w:val="006819BB"/>
    <w:rsid w:val="00682264"/>
    <w:rsid w:val="006825C7"/>
    <w:rsid w:val="00683D80"/>
    <w:rsid w:val="00685539"/>
    <w:rsid w:val="00685A54"/>
    <w:rsid w:val="006871AD"/>
    <w:rsid w:val="00690780"/>
    <w:rsid w:val="0069099F"/>
    <w:rsid w:val="00692B12"/>
    <w:rsid w:val="006944D3"/>
    <w:rsid w:val="0069542F"/>
    <w:rsid w:val="00696260"/>
    <w:rsid w:val="006A212E"/>
    <w:rsid w:val="006A3CEA"/>
    <w:rsid w:val="006A59AC"/>
    <w:rsid w:val="006A5C1A"/>
    <w:rsid w:val="006A5E24"/>
    <w:rsid w:val="006A60BF"/>
    <w:rsid w:val="006A7DCA"/>
    <w:rsid w:val="006B033F"/>
    <w:rsid w:val="006B1289"/>
    <w:rsid w:val="006B1F5C"/>
    <w:rsid w:val="006B2ACB"/>
    <w:rsid w:val="006B31F4"/>
    <w:rsid w:val="006B3432"/>
    <w:rsid w:val="006B3D9B"/>
    <w:rsid w:val="006B3F01"/>
    <w:rsid w:val="006B42BB"/>
    <w:rsid w:val="006B4373"/>
    <w:rsid w:val="006B472A"/>
    <w:rsid w:val="006B47C5"/>
    <w:rsid w:val="006B695A"/>
    <w:rsid w:val="006B713A"/>
    <w:rsid w:val="006C0D9A"/>
    <w:rsid w:val="006C1989"/>
    <w:rsid w:val="006C2013"/>
    <w:rsid w:val="006C2931"/>
    <w:rsid w:val="006C65CB"/>
    <w:rsid w:val="006D0916"/>
    <w:rsid w:val="006D10FE"/>
    <w:rsid w:val="006D11C4"/>
    <w:rsid w:val="006D7313"/>
    <w:rsid w:val="006E26AB"/>
    <w:rsid w:val="006E3C25"/>
    <w:rsid w:val="006E54B0"/>
    <w:rsid w:val="006E56F3"/>
    <w:rsid w:val="006E59C0"/>
    <w:rsid w:val="006E660B"/>
    <w:rsid w:val="006E6826"/>
    <w:rsid w:val="006E7089"/>
    <w:rsid w:val="006E70A3"/>
    <w:rsid w:val="006F22C2"/>
    <w:rsid w:val="006F2FCE"/>
    <w:rsid w:val="006F5090"/>
    <w:rsid w:val="006F513A"/>
    <w:rsid w:val="00700BFA"/>
    <w:rsid w:val="00700DD5"/>
    <w:rsid w:val="00701D86"/>
    <w:rsid w:val="00702FE6"/>
    <w:rsid w:val="007051C9"/>
    <w:rsid w:val="0070571B"/>
    <w:rsid w:val="00710BE7"/>
    <w:rsid w:val="00711679"/>
    <w:rsid w:val="00712801"/>
    <w:rsid w:val="00712964"/>
    <w:rsid w:val="007140F8"/>
    <w:rsid w:val="00714590"/>
    <w:rsid w:val="007145FF"/>
    <w:rsid w:val="00715CAC"/>
    <w:rsid w:val="007160DA"/>
    <w:rsid w:val="00716E0E"/>
    <w:rsid w:val="007219A2"/>
    <w:rsid w:val="007225F1"/>
    <w:rsid w:val="00724365"/>
    <w:rsid w:val="00725238"/>
    <w:rsid w:val="007252DA"/>
    <w:rsid w:val="007272CA"/>
    <w:rsid w:val="007272E7"/>
    <w:rsid w:val="0073001B"/>
    <w:rsid w:val="00730C2A"/>
    <w:rsid w:val="007329A6"/>
    <w:rsid w:val="00732F20"/>
    <w:rsid w:val="00732FC6"/>
    <w:rsid w:val="00737E27"/>
    <w:rsid w:val="00740E55"/>
    <w:rsid w:val="007414D1"/>
    <w:rsid w:val="00741BE3"/>
    <w:rsid w:val="007420D3"/>
    <w:rsid w:val="00742423"/>
    <w:rsid w:val="007424BD"/>
    <w:rsid w:val="00744003"/>
    <w:rsid w:val="00745F16"/>
    <w:rsid w:val="00746FBB"/>
    <w:rsid w:val="00750400"/>
    <w:rsid w:val="0075183D"/>
    <w:rsid w:val="00752105"/>
    <w:rsid w:val="007524B0"/>
    <w:rsid w:val="00753426"/>
    <w:rsid w:val="007538F3"/>
    <w:rsid w:val="00753CC7"/>
    <w:rsid w:val="00754663"/>
    <w:rsid w:val="00754E1A"/>
    <w:rsid w:val="0076056F"/>
    <w:rsid w:val="00762706"/>
    <w:rsid w:val="00763D5F"/>
    <w:rsid w:val="00764874"/>
    <w:rsid w:val="00764EFE"/>
    <w:rsid w:val="007664EA"/>
    <w:rsid w:val="007669EC"/>
    <w:rsid w:val="007679E3"/>
    <w:rsid w:val="00771B10"/>
    <w:rsid w:val="00771F13"/>
    <w:rsid w:val="00772026"/>
    <w:rsid w:val="0077528D"/>
    <w:rsid w:val="00777A7F"/>
    <w:rsid w:val="00780413"/>
    <w:rsid w:val="007809D1"/>
    <w:rsid w:val="00780F1C"/>
    <w:rsid w:val="007810F1"/>
    <w:rsid w:val="00782ACF"/>
    <w:rsid w:val="007832E3"/>
    <w:rsid w:val="00784C67"/>
    <w:rsid w:val="00785531"/>
    <w:rsid w:val="00785627"/>
    <w:rsid w:val="007903B4"/>
    <w:rsid w:val="00791BE6"/>
    <w:rsid w:val="00792C57"/>
    <w:rsid w:val="00794A0D"/>
    <w:rsid w:val="00796C7A"/>
    <w:rsid w:val="00797103"/>
    <w:rsid w:val="007A2E61"/>
    <w:rsid w:val="007A3521"/>
    <w:rsid w:val="007A3CE2"/>
    <w:rsid w:val="007A4D2F"/>
    <w:rsid w:val="007A4EF7"/>
    <w:rsid w:val="007A571A"/>
    <w:rsid w:val="007B0276"/>
    <w:rsid w:val="007B084D"/>
    <w:rsid w:val="007B1623"/>
    <w:rsid w:val="007B207F"/>
    <w:rsid w:val="007B2BBA"/>
    <w:rsid w:val="007B2F0C"/>
    <w:rsid w:val="007B34E1"/>
    <w:rsid w:val="007B369E"/>
    <w:rsid w:val="007B3721"/>
    <w:rsid w:val="007B3795"/>
    <w:rsid w:val="007B3E97"/>
    <w:rsid w:val="007B4E76"/>
    <w:rsid w:val="007B5333"/>
    <w:rsid w:val="007B6CBC"/>
    <w:rsid w:val="007B788D"/>
    <w:rsid w:val="007C1CA8"/>
    <w:rsid w:val="007C21F2"/>
    <w:rsid w:val="007C3CF0"/>
    <w:rsid w:val="007C3E23"/>
    <w:rsid w:val="007C45B2"/>
    <w:rsid w:val="007C4E90"/>
    <w:rsid w:val="007C4FC0"/>
    <w:rsid w:val="007C508B"/>
    <w:rsid w:val="007C5E66"/>
    <w:rsid w:val="007C69FE"/>
    <w:rsid w:val="007C78C0"/>
    <w:rsid w:val="007D099D"/>
    <w:rsid w:val="007D14DD"/>
    <w:rsid w:val="007D23BF"/>
    <w:rsid w:val="007D4CC7"/>
    <w:rsid w:val="007D6EBF"/>
    <w:rsid w:val="007E1A17"/>
    <w:rsid w:val="007E1CF0"/>
    <w:rsid w:val="007E2438"/>
    <w:rsid w:val="007E2753"/>
    <w:rsid w:val="007E2E6B"/>
    <w:rsid w:val="007E36DE"/>
    <w:rsid w:val="007E50A0"/>
    <w:rsid w:val="007E627D"/>
    <w:rsid w:val="007E63D4"/>
    <w:rsid w:val="007E7850"/>
    <w:rsid w:val="007E7E91"/>
    <w:rsid w:val="007F0CC4"/>
    <w:rsid w:val="007F2175"/>
    <w:rsid w:val="007F5C14"/>
    <w:rsid w:val="007F6018"/>
    <w:rsid w:val="007F654A"/>
    <w:rsid w:val="007F66D1"/>
    <w:rsid w:val="007F7332"/>
    <w:rsid w:val="007F7A3A"/>
    <w:rsid w:val="00801631"/>
    <w:rsid w:val="00801FEE"/>
    <w:rsid w:val="00803D51"/>
    <w:rsid w:val="00804137"/>
    <w:rsid w:val="00804EB1"/>
    <w:rsid w:val="0080656B"/>
    <w:rsid w:val="00810104"/>
    <w:rsid w:val="00810125"/>
    <w:rsid w:val="00810197"/>
    <w:rsid w:val="00811412"/>
    <w:rsid w:val="00811A8C"/>
    <w:rsid w:val="008138F7"/>
    <w:rsid w:val="00814CDA"/>
    <w:rsid w:val="00814E77"/>
    <w:rsid w:val="00815AEF"/>
    <w:rsid w:val="00816BC8"/>
    <w:rsid w:val="00816F90"/>
    <w:rsid w:val="00817707"/>
    <w:rsid w:val="00820DFD"/>
    <w:rsid w:val="00821CE3"/>
    <w:rsid w:val="00821F18"/>
    <w:rsid w:val="0082210D"/>
    <w:rsid w:val="00823352"/>
    <w:rsid w:val="00824439"/>
    <w:rsid w:val="00826322"/>
    <w:rsid w:val="008264C7"/>
    <w:rsid w:val="00826AC6"/>
    <w:rsid w:val="00826C04"/>
    <w:rsid w:val="00827ED2"/>
    <w:rsid w:val="00830C7D"/>
    <w:rsid w:val="00830D85"/>
    <w:rsid w:val="008315A6"/>
    <w:rsid w:val="00833001"/>
    <w:rsid w:val="00833D97"/>
    <w:rsid w:val="00834E70"/>
    <w:rsid w:val="00835D63"/>
    <w:rsid w:val="00835F2E"/>
    <w:rsid w:val="0083649E"/>
    <w:rsid w:val="008366BC"/>
    <w:rsid w:val="00836929"/>
    <w:rsid w:val="00841227"/>
    <w:rsid w:val="008412C8"/>
    <w:rsid w:val="00843F06"/>
    <w:rsid w:val="00844E09"/>
    <w:rsid w:val="0084522A"/>
    <w:rsid w:val="00846A57"/>
    <w:rsid w:val="00846ABD"/>
    <w:rsid w:val="00846E2A"/>
    <w:rsid w:val="008517A8"/>
    <w:rsid w:val="00851B4B"/>
    <w:rsid w:val="0085209F"/>
    <w:rsid w:val="008522A5"/>
    <w:rsid w:val="00852913"/>
    <w:rsid w:val="00854873"/>
    <w:rsid w:val="00860E6C"/>
    <w:rsid w:val="00862252"/>
    <w:rsid w:val="008625BE"/>
    <w:rsid w:val="008627FD"/>
    <w:rsid w:val="00862B90"/>
    <w:rsid w:val="0086320A"/>
    <w:rsid w:val="00864113"/>
    <w:rsid w:val="00865500"/>
    <w:rsid w:val="008657F9"/>
    <w:rsid w:val="00866614"/>
    <w:rsid w:val="00866BF5"/>
    <w:rsid w:val="00867A69"/>
    <w:rsid w:val="00867AA0"/>
    <w:rsid w:val="00870172"/>
    <w:rsid w:val="00870906"/>
    <w:rsid w:val="00870B6A"/>
    <w:rsid w:val="00871753"/>
    <w:rsid w:val="00872C70"/>
    <w:rsid w:val="00872D04"/>
    <w:rsid w:val="00874804"/>
    <w:rsid w:val="00874AEE"/>
    <w:rsid w:val="00875A74"/>
    <w:rsid w:val="00876924"/>
    <w:rsid w:val="0087749F"/>
    <w:rsid w:val="008809A6"/>
    <w:rsid w:val="00881725"/>
    <w:rsid w:val="00881F58"/>
    <w:rsid w:val="0088283A"/>
    <w:rsid w:val="00882887"/>
    <w:rsid w:val="00883384"/>
    <w:rsid w:val="00883EB6"/>
    <w:rsid w:val="00885927"/>
    <w:rsid w:val="008905E5"/>
    <w:rsid w:val="0089091E"/>
    <w:rsid w:val="00890C58"/>
    <w:rsid w:val="0089139B"/>
    <w:rsid w:val="00891757"/>
    <w:rsid w:val="00891775"/>
    <w:rsid w:val="008918E3"/>
    <w:rsid w:val="00893D94"/>
    <w:rsid w:val="00894505"/>
    <w:rsid w:val="0089462C"/>
    <w:rsid w:val="00894A8B"/>
    <w:rsid w:val="0089506A"/>
    <w:rsid w:val="0089717F"/>
    <w:rsid w:val="008A0B50"/>
    <w:rsid w:val="008A23E8"/>
    <w:rsid w:val="008A2476"/>
    <w:rsid w:val="008A49D6"/>
    <w:rsid w:val="008A543A"/>
    <w:rsid w:val="008A572B"/>
    <w:rsid w:val="008A5805"/>
    <w:rsid w:val="008A66B7"/>
    <w:rsid w:val="008A7503"/>
    <w:rsid w:val="008B05E5"/>
    <w:rsid w:val="008B0AFB"/>
    <w:rsid w:val="008B20E8"/>
    <w:rsid w:val="008B276A"/>
    <w:rsid w:val="008B2CB7"/>
    <w:rsid w:val="008B57EB"/>
    <w:rsid w:val="008B5AA0"/>
    <w:rsid w:val="008B7454"/>
    <w:rsid w:val="008B746B"/>
    <w:rsid w:val="008B74DB"/>
    <w:rsid w:val="008B7E9D"/>
    <w:rsid w:val="008C0451"/>
    <w:rsid w:val="008C245E"/>
    <w:rsid w:val="008C4D3E"/>
    <w:rsid w:val="008C50D0"/>
    <w:rsid w:val="008C5C8D"/>
    <w:rsid w:val="008C64F3"/>
    <w:rsid w:val="008C7603"/>
    <w:rsid w:val="008C7BA1"/>
    <w:rsid w:val="008C7EBE"/>
    <w:rsid w:val="008D2AF3"/>
    <w:rsid w:val="008D2D58"/>
    <w:rsid w:val="008D3747"/>
    <w:rsid w:val="008D3CCF"/>
    <w:rsid w:val="008D4559"/>
    <w:rsid w:val="008D6188"/>
    <w:rsid w:val="008D75C2"/>
    <w:rsid w:val="008E0110"/>
    <w:rsid w:val="008E1891"/>
    <w:rsid w:val="008E2EE3"/>
    <w:rsid w:val="008E3252"/>
    <w:rsid w:val="008E3734"/>
    <w:rsid w:val="008E3BEA"/>
    <w:rsid w:val="008E4431"/>
    <w:rsid w:val="008E500D"/>
    <w:rsid w:val="008E6208"/>
    <w:rsid w:val="008E6ECC"/>
    <w:rsid w:val="008E72A3"/>
    <w:rsid w:val="008E74F4"/>
    <w:rsid w:val="008F0749"/>
    <w:rsid w:val="008F1553"/>
    <w:rsid w:val="008F2B95"/>
    <w:rsid w:val="008F43E8"/>
    <w:rsid w:val="008F56E7"/>
    <w:rsid w:val="008F583A"/>
    <w:rsid w:val="008F64F6"/>
    <w:rsid w:val="008F7F0B"/>
    <w:rsid w:val="00901D99"/>
    <w:rsid w:val="00902DD0"/>
    <w:rsid w:val="009039CC"/>
    <w:rsid w:val="009047C5"/>
    <w:rsid w:val="009048A0"/>
    <w:rsid w:val="009056F4"/>
    <w:rsid w:val="00905A27"/>
    <w:rsid w:val="00907AA6"/>
    <w:rsid w:val="00907DB3"/>
    <w:rsid w:val="00907E61"/>
    <w:rsid w:val="009103BD"/>
    <w:rsid w:val="0091189F"/>
    <w:rsid w:val="0091270E"/>
    <w:rsid w:val="009130FA"/>
    <w:rsid w:val="009160FC"/>
    <w:rsid w:val="0091625D"/>
    <w:rsid w:val="00916A21"/>
    <w:rsid w:val="00917048"/>
    <w:rsid w:val="009206CB"/>
    <w:rsid w:val="00921644"/>
    <w:rsid w:val="00922FAC"/>
    <w:rsid w:val="00923614"/>
    <w:rsid w:val="00924920"/>
    <w:rsid w:val="00925389"/>
    <w:rsid w:val="0092567F"/>
    <w:rsid w:val="00927E0E"/>
    <w:rsid w:val="00930B23"/>
    <w:rsid w:val="00932861"/>
    <w:rsid w:val="00933381"/>
    <w:rsid w:val="009339DF"/>
    <w:rsid w:val="00933B1B"/>
    <w:rsid w:val="00933EC9"/>
    <w:rsid w:val="009345CA"/>
    <w:rsid w:val="009346D5"/>
    <w:rsid w:val="00934840"/>
    <w:rsid w:val="0093584A"/>
    <w:rsid w:val="00935DAD"/>
    <w:rsid w:val="00935F2D"/>
    <w:rsid w:val="009367D3"/>
    <w:rsid w:val="00937839"/>
    <w:rsid w:val="00940611"/>
    <w:rsid w:val="009414C6"/>
    <w:rsid w:val="009433A8"/>
    <w:rsid w:val="009454E9"/>
    <w:rsid w:val="0094559D"/>
    <w:rsid w:val="00947BEE"/>
    <w:rsid w:val="00947D00"/>
    <w:rsid w:val="0095017A"/>
    <w:rsid w:val="00952287"/>
    <w:rsid w:val="00953368"/>
    <w:rsid w:val="00953D62"/>
    <w:rsid w:val="00954245"/>
    <w:rsid w:val="0095434C"/>
    <w:rsid w:val="009551E5"/>
    <w:rsid w:val="0095640A"/>
    <w:rsid w:val="00956CDF"/>
    <w:rsid w:val="00957129"/>
    <w:rsid w:val="00957B58"/>
    <w:rsid w:val="009604AA"/>
    <w:rsid w:val="009609E3"/>
    <w:rsid w:val="00961371"/>
    <w:rsid w:val="009636CA"/>
    <w:rsid w:val="00963DBD"/>
    <w:rsid w:val="00964990"/>
    <w:rsid w:val="00966E8D"/>
    <w:rsid w:val="009670C9"/>
    <w:rsid w:val="00967ECB"/>
    <w:rsid w:val="0097135A"/>
    <w:rsid w:val="009720E1"/>
    <w:rsid w:val="00972C24"/>
    <w:rsid w:val="009733B1"/>
    <w:rsid w:val="00974832"/>
    <w:rsid w:val="00975143"/>
    <w:rsid w:val="00975E98"/>
    <w:rsid w:val="00977811"/>
    <w:rsid w:val="009802FD"/>
    <w:rsid w:val="0098034A"/>
    <w:rsid w:val="00981B02"/>
    <w:rsid w:val="009829F1"/>
    <w:rsid w:val="00982F68"/>
    <w:rsid w:val="0098324E"/>
    <w:rsid w:val="00990456"/>
    <w:rsid w:val="009930C6"/>
    <w:rsid w:val="0099348E"/>
    <w:rsid w:val="0099409C"/>
    <w:rsid w:val="009955D9"/>
    <w:rsid w:val="00995FC2"/>
    <w:rsid w:val="0099627B"/>
    <w:rsid w:val="009A0577"/>
    <w:rsid w:val="009A1341"/>
    <w:rsid w:val="009A2087"/>
    <w:rsid w:val="009A2B38"/>
    <w:rsid w:val="009A3195"/>
    <w:rsid w:val="009A4799"/>
    <w:rsid w:val="009A4BB4"/>
    <w:rsid w:val="009A540A"/>
    <w:rsid w:val="009A557A"/>
    <w:rsid w:val="009A5AD3"/>
    <w:rsid w:val="009A5C9D"/>
    <w:rsid w:val="009A6507"/>
    <w:rsid w:val="009B0189"/>
    <w:rsid w:val="009B140C"/>
    <w:rsid w:val="009B16BE"/>
    <w:rsid w:val="009B217B"/>
    <w:rsid w:val="009B2944"/>
    <w:rsid w:val="009B2FF1"/>
    <w:rsid w:val="009B31D9"/>
    <w:rsid w:val="009B3541"/>
    <w:rsid w:val="009B3F8B"/>
    <w:rsid w:val="009B4D54"/>
    <w:rsid w:val="009B4FD7"/>
    <w:rsid w:val="009B6B2F"/>
    <w:rsid w:val="009C0CE3"/>
    <w:rsid w:val="009C0E49"/>
    <w:rsid w:val="009C2422"/>
    <w:rsid w:val="009C4B95"/>
    <w:rsid w:val="009C4E0F"/>
    <w:rsid w:val="009C6605"/>
    <w:rsid w:val="009D0DCA"/>
    <w:rsid w:val="009D10BF"/>
    <w:rsid w:val="009D110F"/>
    <w:rsid w:val="009D405A"/>
    <w:rsid w:val="009D4CAB"/>
    <w:rsid w:val="009D6F2E"/>
    <w:rsid w:val="009D734D"/>
    <w:rsid w:val="009D735E"/>
    <w:rsid w:val="009D740A"/>
    <w:rsid w:val="009E0373"/>
    <w:rsid w:val="009E0CBF"/>
    <w:rsid w:val="009E164B"/>
    <w:rsid w:val="009E2346"/>
    <w:rsid w:val="009E4283"/>
    <w:rsid w:val="009E4FA0"/>
    <w:rsid w:val="009E5CE2"/>
    <w:rsid w:val="009E6168"/>
    <w:rsid w:val="009F1BE0"/>
    <w:rsid w:val="009F2660"/>
    <w:rsid w:val="009F3C92"/>
    <w:rsid w:val="009F5564"/>
    <w:rsid w:val="009F76C8"/>
    <w:rsid w:val="009F7885"/>
    <w:rsid w:val="00A008C5"/>
    <w:rsid w:val="00A01416"/>
    <w:rsid w:val="00A0204E"/>
    <w:rsid w:val="00A0225A"/>
    <w:rsid w:val="00A04940"/>
    <w:rsid w:val="00A06CC3"/>
    <w:rsid w:val="00A07601"/>
    <w:rsid w:val="00A123AC"/>
    <w:rsid w:val="00A12E86"/>
    <w:rsid w:val="00A152CC"/>
    <w:rsid w:val="00A152D5"/>
    <w:rsid w:val="00A160E2"/>
    <w:rsid w:val="00A1665A"/>
    <w:rsid w:val="00A20E9E"/>
    <w:rsid w:val="00A220A4"/>
    <w:rsid w:val="00A22DC2"/>
    <w:rsid w:val="00A23879"/>
    <w:rsid w:val="00A23C08"/>
    <w:rsid w:val="00A25312"/>
    <w:rsid w:val="00A26BA5"/>
    <w:rsid w:val="00A271D7"/>
    <w:rsid w:val="00A27A97"/>
    <w:rsid w:val="00A27CA5"/>
    <w:rsid w:val="00A27E7E"/>
    <w:rsid w:val="00A301C7"/>
    <w:rsid w:val="00A30A6E"/>
    <w:rsid w:val="00A3180A"/>
    <w:rsid w:val="00A31D93"/>
    <w:rsid w:val="00A324E1"/>
    <w:rsid w:val="00A32A67"/>
    <w:rsid w:val="00A3399E"/>
    <w:rsid w:val="00A352A7"/>
    <w:rsid w:val="00A36B8D"/>
    <w:rsid w:val="00A36C48"/>
    <w:rsid w:val="00A36E3F"/>
    <w:rsid w:val="00A407D8"/>
    <w:rsid w:val="00A43A56"/>
    <w:rsid w:val="00A47A34"/>
    <w:rsid w:val="00A47BDA"/>
    <w:rsid w:val="00A528EB"/>
    <w:rsid w:val="00A53223"/>
    <w:rsid w:val="00A536F5"/>
    <w:rsid w:val="00A54AD2"/>
    <w:rsid w:val="00A54C2A"/>
    <w:rsid w:val="00A559E6"/>
    <w:rsid w:val="00A56CF0"/>
    <w:rsid w:val="00A56F4A"/>
    <w:rsid w:val="00A57093"/>
    <w:rsid w:val="00A57538"/>
    <w:rsid w:val="00A60ED9"/>
    <w:rsid w:val="00A628CA"/>
    <w:rsid w:val="00A62A6B"/>
    <w:rsid w:val="00A63242"/>
    <w:rsid w:val="00A644B1"/>
    <w:rsid w:val="00A66213"/>
    <w:rsid w:val="00A66DA2"/>
    <w:rsid w:val="00A673DE"/>
    <w:rsid w:val="00A67B85"/>
    <w:rsid w:val="00A67E37"/>
    <w:rsid w:val="00A7065A"/>
    <w:rsid w:val="00A708E5"/>
    <w:rsid w:val="00A71340"/>
    <w:rsid w:val="00A717AA"/>
    <w:rsid w:val="00A734B0"/>
    <w:rsid w:val="00A73F1E"/>
    <w:rsid w:val="00A74627"/>
    <w:rsid w:val="00A749D6"/>
    <w:rsid w:val="00A750C4"/>
    <w:rsid w:val="00A758D3"/>
    <w:rsid w:val="00A7619A"/>
    <w:rsid w:val="00A76446"/>
    <w:rsid w:val="00A774DD"/>
    <w:rsid w:val="00A80A89"/>
    <w:rsid w:val="00A8185D"/>
    <w:rsid w:val="00A81C2E"/>
    <w:rsid w:val="00A8229D"/>
    <w:rsid w:val="00A82C53"/>
    <w:rsid w:val="00A8604E"/>
    <w:rsid w:val="00A87CDA"/>
    <w:rsid w:val="00A87CEB"/>
    <w:rsid w:val="00A87E99"/>
    <w:rsid w:val="00A91535"/>
    <w:rsid w:val="00A91B5D"/>
    <w:rsid w:val="00A91E7A"/>
    <w:rsid w:val="00A9263F"/>
    <w:rsid w:val="00A9363F"/>
    <w:rsid w:val="00A95E08"/>
    <w:rsid w:val="00A960DE"/>
    <w:rsid w:val="00A971EA"/>
    <w:rsid w:val="00A974C3"/>
    <w:rsid w:val="00A97D24"/>
    <w:rsid w:val="00A97EB4"/>
    <w:rsid w:val="00AA09CA"/>
    <w:rsid w:val="00AA162B"/>
    <w:rsid w:val="00AA1642"/>
    <w:rsid w:val="00AA1CAC"/>
    <w:rsid w:val="00AA2564"/>
    <w:rsid w:val="00AA28D4"/>
    <w:rsid w:val="00AA28D9"/>
    <w:rsid w:val="00AA30B5"/>
    <w:rsid w:val="00AA3AE7"/>
    <w:rsid w:val="00AA3FA6"/>
    <w:rsid w:val="00AA43C2"/>
    <w:rsid w:val="00AA5575"/>
    <w:rsid w:val="00AA5647"/>
    <w:rsid w:val="00AA57BB"/>
    <w:rsid w:val="00AA6881"/>
    <w:rsid w:val="00AA6ADA"/>
    <w:rsid w:val="00AA7817"/>
    <w:rsid w:val="00AB1229"/>
    <w:rsid w:val="00AB12F5"/>
    <w:rsid w:val="00AB21B5"/>
    <w:rsid w:val="00AB3FD0"/>
    <w:rsid w:val="00AB41A4"/>
    <w:rsid w:val="00AB46D0"/>
    <w:rsid w:val="00AB4950"/>
    <w:rsid w:val="00AB5222"/>
    <w:rsid w:val="00AB5927"/>
    <w:rsid w:val="00AB5C22"/>
    <w:rsid w:val="00AB7C6D"/>
    <w:rsid w:val="00AC146E"/>
    <w:rsid w:val="00AC1FB9"/>
    <w:rsid w:val="00AC250A"/>
    <w:rsid w:val="00AC3590"/>
    <w:rsid w:val="00AC4824"/>
    <w:rsid w:val="00AC584D"/>
    <w:rsid w:val="00AC5B27"/>
    <w:rsid w:val="00AC7257"/>
    <w:rsid w:val="00AC7F93"/>
    <w:rsid w:val="00AD008B"/>
    <w:rsid w:val="00AD14C9"/>
    <w:rsid w:val="00AD1A75"/>
    <w:rsid w:val="00AD28DE"/>
    <w:rsid w:val="00AD466D"/>
    <w:rsid w:val="00AD46BA"/>
    <w:rsid w:val="00AD5149"/>
    <w:rsid w:val="00AD5246"/>
    <w:rsid w:val="00AD59B0"/>
    <w:rsid w:val="00AD5DF0"/>
    <w:rsid w:val="00AD69CA"/>
    <w:rsid w:val="00AE0493"/>
    <w:rsid w:val="00AE72DA"/>
    <w:rsid w:val="00AE78C9"/>
    <w:rsid w:val="00AF0961"/>
    <w:rsid w:val="00AF0CBE"/>
    <w:rsid w:val="00AF1B82"/>
    <w:rsid w:val="00AF35A1"/>
    <w:rsid w:val="00AF3B35"/>
    <w:rsid w:val="00AF4CEE"/>
    <w:rsid w:val="00AF524F"/>
    <w:rsid w:val="00AF562E"/>
    <w:rsid w:val="00AF5CB0"/>
    <w:rsid w:val="00AF6F37"/>
    <w:rsid w:val="00AF7861"/>
    <w:rsid w:val="00AF7BFA"/>
    <w:rsid w:val="00AF7F45"/>
    <w:rsid w:val="00AF7FE9"/>
    <w:rsid w:val="00B00A16"/>
    <w:rsid w:val="00B015A3"/>
    <w:rsid w:val="00B0206B"/>
    <w:rsid w:val="00B0216F"/>
    <w:rsid w:val="00B0324B"/>
    <w:rsid w:val="00B034E0"/>
    <w:rsid w:val="00B04919"/>
    <w:rsid w:val="00B10C6E"/>
    <w:rsid w:val="00B117C0"/>
    <w:rsid w:val="00B118A6"/>
    <w:rsid w:val="00B1395D"/>
    <w:rsid w:val="00B14CF5"/>
    <w:rsid w:val="00B155B6"/>
    <w:rsid w:val="00B15959"/>
    <w:rsid w:val="00B1620F"/>
    <w:rsid w:val="00B25F7E"/>
    <w:rsid w:val="00B26E80"/>
    <w:rsid w:val="00B32D25"/>
    <w:rsid w:val="00B35820"/>
    <w:rsid w:val="00B36426"/>
    <w:rsid w:val="00B368A9"/>
    <w:rsid w:val="00B376DB"/>
    <w:rsid w:val="00B37E15"/>
    <w:rsid w:val="00B40111"/>
    <w:rsid w:val="00B417C6"/>
    <w:rsid w:val="00B4185E"/>
    <w:rsid w:val="00B41B6F"/>
    <w:rsid w:val="00B42ED4"/>
    <w:rsid w:val="00B43AA7"/>
    <w:rsid w:val="00B4502F"/>
    <w:rsid w:val="00B453DD"/>
    <w:rsid w:val="00B454B6"/>
    <w:rsid w:val="00B463F8"/>
    <w:rsid w:val="00B51258"/>
    <w:rsid w:val="00B51407"/>
    <w:rsid w:val="00B52A0C"/>
    <w:rsid w:val="00B54D33"/>
    <w:rsid w:val="00B55253"/>
    <w:rsid w:val="00B55F44"/>
    <w:rsid w:val="00B56234"/>
    <w:rsid w:val="00B564F3"/>
    <w:rsid w:val="00B57438"/>
    <w:rsid w:val="00B60794"/>
    <w:rsid w:val="00B630AD"/>
    <w:rsid w:val="00B662D4"/>
    <w:rsid w:val="00B66CF6"/>
    <w:rsid w:val="00B700C2"/>
    <w:rsid w:val="00B71EF7"/>
    <w:rsid w:val="00B741F4"/>
    <w:rsid w:val="00B75400"/>
    <w:rsid w:val="00B76FD1"/>
    <w:rsid w:val="00B770E9"/>
    <w:rsid w:val="00B777C8"/>
    <w:rsid w:val="00B77EEF"/>
    <w:rsid w:val="00B81289"/>
    <w:rsid w:val="00B8180B"/>
    <w:rsid w:val="00B822C4"/>
    <w:rsid w:val="00B82439"/>
    <w:rsid w:val="00B82567"/>
    <w:rsid w:val="00B83B46"/>
    <w:rsid w:val="00B83BC1"/>
    <w:rsid w:val="00B83E79"/>
    <w:rsid w:val="00B84A91"/>
    <w:rsid w:val="00B8681C"/>
    <w:rsid w:val="00B87B1E"/>
    <w:rsid w:val="00B90170"/>
    <w:rsid w:val="00B92507"/>
    <w:rsid w:val="00B92E06"/>
    <w:rsid w:val="00B93DFC"/>
    <w:rsid w:val="00B9446C"/>
    <w:rsid w:val="00B956D0"/>
    <w:rsid w:val="00B97823"/>
    <w:rsid w:val="00BA077E"/>
    <w:rsid w:val="00BA0C41"/>
    <w:rsid w:val="00BA39E6"/>
    <w:rsid w:val="00BA3CAC"/>
    <w:rsid w:val="00BA4082"/>
    <w:rsid w:val="00BA5DCB"/>
    <w:rsid w:val="00BA694E"/>
    <w:rsid w:val="00BB02A7"/>
    <w:rsid w:val="00BB1065"/>
    <w:rsid w:val="00BB24D9"/>
    <w:rsid w:val="00BB25A9"/>
    <w:rsid w:val="00BB2C99"/>
    <w:rsid w:val="00BB3120"/>
    <w:rsid w:val="00BB3C76"/>
    <w:rsid w:val="00BB4926"/>
    <w:rsid w:val="00BB72B6"/>
    <w:rsid w:val="00BB74A6"/>
    <w:rsid w:val="00BB79DE"/>
    <w:rsid w:val="00BC2CA9"/>
    <w:rsid w:val="00BC4708"/>
    <w:rsid w:val="00BC5B59"/>
    <w:rsid w:val="00BC6AFC"/>
    <w:rsid w:val="00BC7A19"/>
    <w:rsid w:val="00BD026E"/>
    <w:rsid w:val="00BD13F5"/>
    <w:rsid w:val="00BD17BC"/>
    <w:rsid w:val="00BD2BDD"/>
    <w:rsid w:val="00BD6259"/>
    <w:rsid w:val="00BD6997"/>
    <w:rsid w:val="00BD7E44"/>
    <w:rsid w:val="00BE0D08"/>
    <w:rsid w:val="00BE21E2"/>
    <w:rsid w:val="00BE2575"/>
    <w:rsid w:val="00BE34D2"/>
    <w:rsid w:val="00BE420A"/>
    <w:rsid w:val="00BE4934"/>
    <w:rsid w:val="00BE66F5"/>
    <w:rsid w:val="00BE7B07"/>
    <w:rsid w:val="00BE7EF1"/>
    <w:rsid w:val="00BF039F"/>
    <w:rsid w:val="00BF03D6"/>
    <w:rsid w:val="00BF041F"/>
    <w:rsid w:val="00BF0EC5"/>
    <w:rsid w:val="00BF21F9"/>
    <w:rsid w:val="00BF2215"/>
    <w:rsid w:val="00BF32EE"/>
    <w:rsid w:val="00BF4B81"/>
    <w:rsid w:val="00BF6D59"/>
    <w:rsid w:val="00BF74B5"/>
    <w:rsid w:val="00BF7825"/>
    <w:rsid w:val="00C00C6D"/>
    <w:rsid w:val="00C01546"/>
    <w:rsid w:val="00C01BFD"/>
    <w:rsid w:val="00C01C90"/>
    <w:rsid w:val="00C0204D"/>
    <w:rsid w:val="00C02D7D"/>
    <w:rsid w:val="00C03E9B"/>
    <w:rsid w:val="00C04974"/>
    <w:rsid w:val="00C051A5"/>
    <w:rsid w:val="00C061E5"/>
    <w:rsid w:val="00C1028A"/>
    <w:rsid w:val="00C1092E"/>
    <w:rsid w:val="00C109C9"/>
    <w:rsid w:val="00C10FEF"/>
    <w:rsid w:val="00C11628"/>
    <w:rsid w:val="00C12033"/>
    <w:rsid w:val="00C1219A"/>
    <w:rsid w:val="00C128FF"/>
    <w:rsid w:val="00C13912"/>
    <w:rsid w:val="00C13F0A"/>
    <w:rsid w:val="00C144AC"/>
    <w:rsid w:val="00C14E4B"/>
    <w:rsid w:val="00C155F8"/>
    <w:rsid w:val="00C157E6"/>
    <w:rsid w:val="00C15814"/>
    <w:rsid w:val="00C16130"/>
    <w:rsid w:val="00C22503"/>
    <w:rsid w:val="00C22A56"/>
    <w:rsid w:val="00C23387"/>
    <w:rsid w:val="00C23901"/>
    <w:rsid w:val="00C23A23"/>
    <w:rsid w:val="00C248DA"/>
    <w:rsid w:val="00C24EC5"/>
    <w:rsid w:val="00C25AE7"/>
    <w:rsid w:val="00C264B2"/>
    <w:rsid w:val="00C3139A"/>
    <w:rsid w:val="00C342CF"/>
    <w:rsid w:val="00C34CF3"/>
    <w:rsid w:val="00C34F3A"/>
    <w:rsid w:val="00C352D6"/>
    <w:rsid w:val="00C3606A"/>
    <w:rsid w:val="00C36476"/>
    <w:rsid w:val="00C36F53"/>
    <w:rsid w:val="00C40953"/>
    <w:rsid w:val="00C413FF"/>
    <w:rsid w:val="00C4151F"/>
    <w:rsid w:val="00C416D8"/>
    <w:rsid w:val="00C41C3E"/>
    <w:rsid w:val="00C41CF5"/>
    <w:rsid w:val="00C4262F"/>
    <w:rsid w:val="00C43AF8"/>
    <w:rsid w:val="00C43FA0"/>
    <w:rsid w:val="00C45256"/>
    <w:rsid w:val="00C45B90"/>
    <w:rsid w:val="00C470CA"/>
    <w:rsid w:val="00C507F0"/>
    <w:rsid w:val="00C50DAB"/>
    <w:rsid w:val="00C50EAB"/>
    <w:rsid w:val="00C51511"/>
    <w:rsid w:val="00C52A55"/>
    <w:rsid w:val="00C5433E"/>
    <w:rsid w:val="00C54427"/>
    <w:rsid w:val="00C569F8"/>
    <w:rsid w:val="00C56AD9"/>
    <w:rsid w:val="00C601D1"/>
    <w:rsid w:val="00C6159D"/>
    <w:rsid w:val="00C6375B"/>
    <w:rsid w:val="00C64FC1"/>
    <w:rsid w:val="00C6529B"/>
    <w:rsid w:val="00C66068"/>
    <w:rsid w:val="00C664FF"/>
    <w:rsid w:val="00C6661A"/>
    <w:rsid w:val="00C6693A"/>
    <w:rsid w:val="00C702A1"/>
    <w:rsid w:val="00C70858"/>
    <w:rsid w:val="00C717FF"/>
    <w:rsid w:val="00C718F3"/>
    <w:rsid w:val="00C7255A"/>
    <w:rsid w:val="00C726E9"/>
    <w:rsid w:val="00C72E4C"/>
    <w:rsid w:val="00C7317B"/>
    <w:rsid w:val="00C7339F"/>
    <w:rsid w:val="00C740D0"/>
    <w:rsid w:val="00C744AB"/>
    <w:rsid w:val="00C7474A"/>
    <w:rsid w:val="00C74A90"/>
    <w:rsid w:val="00C75532"/>
    <w:rsid w:val="00C756F9"/>
    <w:rsid w:val="00C80B66"/>
    <w:rsid w:val="00C81A88"/>
    <w:rsid w:val="00C81F8C"/>
    <w:rsid w:val="00C8359B"/>
    <w:rsid w:val="00C84A13"/>
    <w:rsid w:val="00C85163"/>
    <w:rsid w:val="00C860E4"/>
    <w:rsid w:val="00C8631C"/>
    <w:rsid w:val="00C86A22"/>
    <w:rsid w:val="00C872CA"/>
    <w:rsid w:val="00C91430"/>
    <w:rsid w:val="00C96F5B"/>
    <w:rsid w:val="00CA0941"/>
    <w:rsid w:val="00CA0F0A"/>
    <w:rsid w:val="00CA115F"/>
    <w:rsid w:val="00CA1DA5"/>
    <w:rsid w:val="00CA2518"/>
    <w:rsid w:val="00CA3BF9"/>
    <w:rsid w:val="00CA4A7E"/>
    <w:rsid w:val="00CA5B60"/>
    <w:rsid w:val="00CB1470"/>
    <w:rsid w:val="00CB2672"/>
    <w:rsid w:val="00CB2FFA"/>
    <w:rsid w:val="00CB616D"/>
    <w:rsid w:val="00CC0B8A"/>
    <w:rsid w:val="00CC1E8B"/>
    <w:rsid w:val="00CC431E"/>
    <w:rsid w:val="00CC4AFE"/>
    <w:rsid w:val="00CC5500"/>
    <w:rsid w:val="00CC6F7F"/>
    <w:rsid w:val="00CC73DB"/>
    <w:rsid w:val="00CC7988"/>
    <w:rsid w:val="00CC7A4A"/>
    <w:rsid w:val="00CC7B2E"/>
    <w:rsid w:val="00CD1272"/>
    <w:rsid w:val="00CD1A83"/>
    <w:rsid w:val="00CD2AC6"/>
    <w:rsid w:val="00CD2EE3"/>
    <w:rsid w:val="00CD4AF8"/>
    <w:rsid w:val="00CD51E2"/>
    <w:rsid w:val="00CD5C3D"/>
    <w:rsid w:val="00CD75C3"/>
    <w:rsid w:val="00CE06E8"/>
    <w:rsid w:val="00CE1018"/>
    <w:rsid w:val="00CE1746"/>
    <w:rsid w:val="00CE1883"/>
    <w:rsid w:val="00CE1A7E"/>
    <w:rsid w:val="00CE1B7B"/>
    <w:rsid w:val="00CE1C56"/>
    <w:rsid w:val="00CE2A76"/>
    <w:rsid w:val="00CE2C3C"/>
    <w:rsid w:val="00CE2E6E"/>
    <w:rsid w:val="00CE2EE9"/>
    <w:rsid w:val="00CE366B"/>
    <w:rsid w:val="00CE36BC"/>
    <w:rsid w:val="00CE3895"/>
    <w:rsid w:val="00CE412F"/>
    <w:rsid w:val="00CE49A8"/>
    <w:rsid w:val="00CE4F54"/>
    <w:rsid w:val="00CE66AB"/>
    <w:rsid w:val="00CE6A00"/>
    <w:rsid w:val="00CE72F0"/>
    <w:rsid w:val="00CF0013"/>
    <w:rsid w:val="00CF00AC"/>
    <w:rsid w:val="00CF0405"/>
    <w:rsid w:val="00CF0454"/>
    <w:rsid w:val="00CF1CED"/>
    <w:rsid w:val="00CF5CD2"/>
    <w:rsid w:val="00CF5F57"/>
    <w:rsid w:val="00CF5FA9"/>
    <w:rsid w:val="00D00320"/>
    <w:rsid w:val="00D01959"/>
    <w:rsid w:val="00D01D53"/>
    <w:rsid w:val="00D0210C"/>
    <w:rsid w:val="00D0343E"/>
    <w:rsid w:val="00D03927"/>
    <w:rsid w:val="00D03D89"/>
    <w:rsid w:val="00D057E7"/>
    <w:rsid w:val="00D06653"/>
    <w:rsid w:val="00D109BE"/>
    <w:rsid w:val="00D1127C"/>
    <w:rsid w:val="00D118A0"/>
    <w:rsid w:val="00D1236A"/>
    <w:rsid w:val="00D1317E"/>
    <w:rsid w:val="00D16DAA"/>
    <w:rsid w:val="00D21B5D"/>
    <w:rsid w:val="00D21B74"/>
    <w:rsid w:val="00D222AC"/>
    <w:rsid w:val="00D2236D"/>
    <w:rsid w:val="00D224D3"/>
    <w:rsid w:val="00D22780"/>
    <w:rsid w:val="00D22DEC"/>
    <w:rsid w:val="00D233B0"/>
    <w:rsid w:val="00D23E5F"/>
    <w:rsid w:val="00D24CA4"/>
    <w:rsid w:val="00D25AB1"/>
    <w:rsid w:val="00D2668A"/>
    <w:rsid w:val="00D334E1"/>
    <w:rsid w:val="00D34278"/>
    <w:rsid w:val="00D35E31"/>
    <w:rsid w:val="00D3794C"/>
    <w:rsid w:val="00D40824"/>
    <w:rsid w:val="00D44D73"/>
    <w:rsid w:val="00D45226"/>
    <w:rsid w:val="00D4764C"/>
    <w:rsid w:val="00D508BF"/>
    <w:rsid w:val="00D50C0E"/>
    <w:rsid w:val="00D532FC"/>
    <w:rsid w:val="00D53C22"/>
    <w:rsid w:val="00D54C2F"/>
    <w:rsid w:val="00D55CBD"/>
    <w:rsid w:val="00D57324"/>
    <w:rsid w:val="00D617E9"/>
    <w:rsid w:val="00D6278B"/>
    <w:rsid w:val="00D63874"/>
    <w:rsid w:val="00D65BF5"/>
    <w:rsid w:val="00D70670"/>
    <w:rsid w:val="00D706C7"/>
    <w:rsid w:val="00D7101A"/>
    <w:rsid w:val="00D72108"/>
    <w:rsid w:val="00D74E43"/>
    <w:rsid w:val="00D7569C"/>
    <w:rsid w:val="00D75B6A"/>
    <w:rsid w:val="00D76BBF"/>
    <w:rsid w:val="00D77C54"/>
    <w:rsid w:val="00D80ABB"/>
    <w:rsid w:val="00D812E0"/>
    <w:rsid w:val="00D8130D"/>
    <w:rsid w:val="00D81EE0"/>
    <w:rsid w:val="00D839A9"/>
    <w:rsid w:val="00D83F3C"/>
    <w:rsid w:val="00D84533"/>
    <w:rsid w:val="00D85E5C"/>
    <w:rsid w:val="00D8791E"/>
    <w:rsid w:val="00D87DCD"/>
    <w:rsid w:val="00D915D9"/>
    <w:rsid w:val="00D93D73"/>
    <w:rsid w:val="00D9471B"/>
    <w:rsid w:val="00D96F0A"/>
    <w:rsid w:val="00DA0590"/>
    <w:rsid w:val="00DA2C87"/>
    <w:rsid w:val="00DA3993"/>
    <w:rsid w:val="00DA4A57"/>
    <w:rsid w:val="00DA6CCC"/>
    <w:rsid w:val="00DA74C6"/>
    <w:rsid w:val="00DB1CD3"/>
    <w:rsid w:val="00DB2AD1"/>
    <w:rsid w:val="00DB41BF"/>
    <w:rsid w:val="00DB7C47"/>
    <w:rsid w:val="00DC019C"/>
    <w:rsid w:val="00DC0423"/>
    <w:rsid w:val="00DC07FA"/>
    <w:rsid w:val="00DC164E"/>
    <w:rsid w:val="00DC2CDB"/>
    <w:rsid w:val="00DC301F"/>
    <w:rsid w:val="00DC4516"/>
    <w:rsid w:val="00DC560D"/>
    <w:rsid w:val="00DC7A87"/>
    <w:rsid w:val="00DD02D5"/>
    <w:rsid w:val="00DD0D60"/>
    <w:rsid w:val="00DD2540"/>
    <w:rsid w:val="00DD26ED"/>
    <w:rsid w:val="00DD3168"/>
    <w:rsid w:val="00DD38D9"/>
    <w:rsid w:val="00DD4AA7"/>
    <w:rsid w:val="00DD6735"/>
    <w:rsid w:val="00DD6DDE"/>
    <w:rsid w:val="00DE124E"/>
    <w:rsid w:val="00DE1B91"/>
    <w:rsid w:val="00DE1D47"/>
    <w:rsid w:val="00DE32F9"/>
    <w:rsid w:val="00DE4795"/>
    <w:rsid w:val="00DE4E20"/>
    <w:rsid w:val="00DF3BAC"/>
    <w:rsid w:val="00DF3DD5"/>
    <w:rsid w:val="00DF3F26"/>
    <w:rsid w:val="00DF4280"/>
    <w:rsid w:val="00DF5461"/>
    <w:rsid w:val="00DF5BB7"/>
    <w:rsid w:val="00DF5CED"/>
    <w:rsid w:val="00DF61E2"/>
    <w:rsid w:val="00DF7902"/>
    <w:rsid w:val="00DF7FD2"/>
    <w:rsid w:val="00E00107"/>
    <w:rsid w:val="00E001D6"/>
    <w:rsid w:val="00E01E31"/>
    <w:rsid w:val="00E0346F"/>
    <w:rsid w:val="00E03F0F"/>
    <w:rsid w:val="00E057C5"/>
    <w:rsid w:val="00E05DE9"/>
    <w:rsid w:val="00E06D9D"/>
    <w:rsid w:val="00E07205"/>
    <w:rsid w:val="00E106A3"/>
    <w:rsid w:val="00E11718"/>
    <w:rsid w:val="00E1295F"/>
    <w:rsid w:val="00E143D1"/>
    <w:rsid w:val="00E1677C"/>
    <w:rsid w:val="00E16FD8"/>
    <w:rsid w:val="00E20A99"/>
    <w:rsid w:val="00E22F55"/>
    <w:rsid w:val="00E2594C"/>
    <w:rsid w:val="00E26CF3"/>
    <w:rsid w:val="00E27066"/>
    <w:rsid w:val="00E2780F"/>
    <w:rsid w:val="00E31CBD"/>
    <w:rsid w:val="00E32234"/>
    <w:rsid w:val="00E32385"/>
    <w:rsid w:val="00E33148"/>
    <w:rsid w:val="00E33942"/>
    <w:rsid w:val="00E348AA"/>
    <w:rsid w:val="00E37661"/>
    <w:rsid w:val="00E410E1"/>
    <w:rsid w:val="00E42CA8"/>
    <w:rsid w:val="00E42EDD"/>
    <w:rsid w:val="00E45099"/>
    <w:rsid w:val="00E458B6"/>
    <w:rsid w:val="00E45B3B"/>
    <w:rsid w:val="00E5054B"/>
    <w:rsid w:val="00E5076C"/>
    <w:rsid w:val="00E51F11"/>
    <w:rsid w:val="00E529E2"/>
    <w:rsid w:val="00E5375B"/>
    <w:rsid w:val="00E53B10"/>
    <w:rsid w:val="00E54BBE"/>
    <w:rsid w:val="00E559D3"/>
    <w:rsid w:val="00E6117C"/>
    <w:rsid w:val="00E6334B"/>
    <w:rsid w:val="00E648F8"/>
    <w:rsid w:val="00E65028"/>
    <w:rsid w:val="00E65236"/>
    <w:rsid w:val="00E70794"/>
    <w:rsid w:val="00E718BD"/>
    <w:rsid w:val="00E72574"/>
    <w:rsid w:val="00E73DCF"/>
    <w:rsid w:val="00E7502E"/>
    <w:rsid w:val="00E76940"/>
    <w:rsid w:val="00E818BD"/>
    <w:rsid w:val="00E856A3"/>
    <w:rsid w:val="00E8681D"/>
    <w:rsid w:val="00E868F3"/>
    <w:rsid w:val="00E87565"/>
    <w:rsid w:val="00E87C22"/>
    <w:rsid w:val="00E90F6D"/>
    <w:rsid w:val="00E914D0"/>
    <w:rsid w:val="00E91A97"/>
    <w:rsid w:val="00E93255"/>
    <w:rsid w:val="00E974D8"/>
    <w:rsid w:val="00EA0738"/>
    <w:rsid w:val="00EA0CD5"/>
    <w:rsid w:val="00EA212D"/>
    <w:rsid w:val="00EA3878"/>
    <w:rsid w:val="00EA4463"/>
    <w:rsid w:val="00EA5621"/>
    <w:rsid w:val="00EA6983"/>
    <w:rsid w:val="00EA6B4E"/>
    <w:rsid w:val="00EA74A7"/>
    <w:rsid w:val="00EA7A07"/>
    <w:rsid w:val="00EB050E"/>
    <w:rsid w:val="00EB11D3"/>
    <w:rsid w:val="00EB1D8C"/>
    <w:rsid w:val="00EB1FFA"/>
    <w:rsid w:val="00EB2B26"/>
    <w:rsid w:val="00EB333B"/>
    <w:rsid w:val="00EB77C1"/>
    <w:rsid w:val="00EC22DE"/>
    <w:rsid w:val="00EC3B36"/>
    <w:rsid w:val="00EC5854"/>
    <w:rsid w:val="00EC6722"/>
    <w:rsid w:val="00EC689E"/>
    <w:rsid w:val="00EC705C"/>
    <w:rsid w:val="00EC7F02"/>
    <w:rsid w:val="00ED19C9"/>
    <w:rsid w:val="00ED3B96"/>
    <w:rsid w:val="00ED402A"/>
    <w:rsid w:val="00ED4319"/>
    <w:rsid w:val="00ED4354"/>
    <w:rsid w:val="00ED4EBD"/>
    <w:rsid w:val="00ED532E"/>
    <w:rsid w:val="00ED735E"/>
    <w:rsid w:val="00EE1481"/>
    <w:rsid w:val="00EE1DF1"/>
    <w:rsid w:val="00EE2222"/>
    <w:rsid w:val="00EE2314"/>
    <w:rsid w:val="00EE2FB0"/>
    <w:rsid w:val="00EE3307"/>
    <w:rsid w:val="00EE5272"/>
    <w:rsid w:val="00EE561D"/>
    <w:rsid w:val="00EE5BED"/>
    <w:rsid w:val="00EE5D46"/>
    <w:rsid w:val="00EF0481"/>
    <w:rsid w:val="00EF0A20"/>
    <w:rsid w:val="00EF3A84"/>
    <w:rsid w:val="00EF4273"/>
    <w:rsid w:val="00EF4AC0"/>
    <w:rsid w:val="00EF4C3F"/>
    <w:rsid w:val="00EF4EDF"/>
    <w:rsid w:val="00EF5739"/>
    <w:rsid w:val="00EF65F8"/>
    <w:rsid w:val="00EF6C4A"/>
    <w:rsid w:val="00EF7ACA"/>
    <w:rsid w:val="00F027AC"/>
    <w:rsid w:val="00F02A08"/>
    <w:rsid w:val="00F03BB4"/>
    <w:rsid w:val="00F0455C"/>
    <w:rsid w:val="00F045C6"/>
    <w:rsid w:val="00F05CA5"/>
    <w:rsid w:val="00F070E6"/>
    <w:rsid w:val="00F10837"/>
    <w:rsid w:val="00F10D1F"/>
    <w:rsid w:val="00F11154"/>
    <w:rsid w:val="00F13BA9"/>
    <w:rsid w:val="00F13FC0"/>
    <w:rsid w:val="00F14CF9"/>
    <w:rsid w:val="00F15291"/>
    <w:rsid w:val="00F152FD"/>
    <w:rsid w:val="00F1543E"/>
    <w:rsid w:val="00F164F0"/>
    <w:rsid w:val="00F16E3D"/>
    <w:rsid w:val="00F179E2"/>
    <w:rsid w:val="00F20334"/>
    <w:rsid w:val="00F2333E"/>
    <w:rsid w:val="00F23840"/>
    <w:rsid w:val="00F25271"/>
    <w:rsid w:val="00F2529F"/>
    <w:rsid w:val="00F26427"/>
    <w:rsid w:val="00F26F04"/>
    <w:rsid w:val="00F272B1"/>
    <w:rsid w:val="00F311B4"/>
    <w:rsid w:val="00F318A9"/>
    <w:rsid w:val="00F31D47"/>
    <w:rsid w:val="00F31F10"/>
    <w:rsid w:val="00F3200A"/>
    <w:rsid w:val="00F3244C"/>
    <w:rsid w:val="00F327BC"/>
    <w:rsid w:val="00F32D67"/>
    <w:rsid w:val="00F33A3F"/>
    <w:rsid w:val="00F353A0"/>
    <w:rsid w:val="00F354C7"/>
    <w:rsid w:val="00F37BF4"/>
    <w:rsid w:val="00F4057F"/>
    <w:rsid w:val="00F42B4C"/>
    <w:rsid w:val="00F43D7D"/>
    <w:rsid w:val="00F45279"/>
    <w:rsid w:val="00F45297"/>
    <w:rsid w:val="00F46515"/>
    <w:rsid w:val="00F46EC5"/>
    <w:rsid w:val="00F47C4F"/>
    <w:rsid w:val="00F5000D"/>
    <w:rsid w:val="00F52349"/>
    <w:rsid w:val="00F52776"/>
    <w:rsid w:val="00F528A2"/>
    <w:rsid w:val="00F539F8"/>
    <w:rsid w:val="00F54EC7"/>
    <w:rsid w:val="00F600AD"/>
    <w:rsid w:val="00F61F73"/>
    <w:rsid w:val="00F622CF"/>
    <w:rsid w:val="00F64E73"/>
    <w:rsid w:val="00F6507C"/>
    <w:rsid w:val="00F661F4"/>
    <w:rsid w:val="00F665FF"/>
    <w:rsid w:val="00F66C14"/>
    <w:rsid w:val="00F70CB3"/>
    <w:rsid w:val="00F71B10"/>
    <w:rsid w:val="00F71C29"/>
    <w:rsid w:val="00F71E68"/>
    <w:rsid w:val="00F7265F"/>
    <w:rsid w:val="00F726C8"/>
    <w:rsid w:val="00F73558"/>
    <w:rsid w:val="00F74A67"/>
    <w:rsid w:val="00F74D8C"/>
    <w:rsid w:val="00F750E8"/>
    <w:rsid w:val="00F7542D"/>
    <w:rsid w:val="00F762AC"/>
    <w:rsid w:val="00F76B3D"/>
    <w:rsid w:val="00F8045C"/>
    <w:rsid w:val="00F80AE6"/>
    <w:rsid w:val="00F819F6"/>
    <w:rsid w:val="00F81ABB"/>
    <w:rsid w:val="00F82532"/>
    <w:rsid w:val="00F828AC"/>
    <w:rsid w:val="00F856DF"/>
    <w:rsid w:val="00F85F0D"/>
    <w:rsid w:val="00F864E5"/>
    <w:rsid w:val="00F86F76"/>
    <w:rsid w:val="00F91375"/>
    <w:rsid w:val="00F91D22"/>
    <w:rsid w:val="00F91EF9"/>
    <w:rsid w:val="00F92E10"/>
    <w:rsid w:val="00F94834"/>
    <w:rsid w:val="00F961B1"/>
    <w:rsid w:val="00F97E7E"/>
    <w:rsid w:val="00FA0945"/>
    <w:rsid w:val="00FA0F6D"/>
    <w:rsid w:val="00FA1FA5"/>
    <w:rsid w:val="00FA2B24"/>
    <w:rsid w:val="00FA3086"/>
    <w:rsid w:val="00FA4381"/>
    <w:rsid w:val="00FA504B"/>
    <w:rsid w:val="00FA5952"/>
    <w:rsid w:val="00FA6E7D"/>
    <w:rsid w:val="00FB0BCD"/>
    <w:rsid w:val="00FB1493"/>
    <w:rsid w:val="00FB3938"/>
    <w:rsid w:val="00FB3E16"/>
    <w:rsid w:val="00FB3E29"/>
    <w:rsid w:val="00FB464A"/>
    <w:rsid w:val="00FB596D"/>
    <w:rsid w:val="00FB5D2C"/>
    <w:rsid w:val="00FB7142"/>
    <w:rsid w:val="00FB72B5"/>
    <w:rsid w:val="00FB76BF"/>
    <w:rsid w:val="00FC062D"/>
    <w:rsid w:val="00FC116F"/>
    <w:rsid w:val="00FC608B"/>
    <w:rsid w:val="00FC64FC"/>
    <w:rsid w:val="00FC7EAE"/>
    <w:rsid w:val="00FC7F81"/>
    <w:rsid w:val="00FD0F83"/>
    <w:rsid w:val="00FD1924"/>
    <w:rsid w:val="00FD1EA1"/>
    <w:rsid w:val="00FD2354"/>
    <w:rsid w:val="00FD27C8"/>
    <w:rsid w:val="00FD27F3"/>
    <w:rsid w:val="00FD2DEF"/>
    <w:rsid w:val="00FD462A"/>
    <w:rsid w:val="00FD570B"/>
    <w:rsid w:val="00FD5C04"/>
    <w:rsid w:val="00FD5C73"/>
    <w:rsid w:val="00FD5D80"/>
    <w:rsid w:val="00FD69B1"/>
    <w:rsid w:val="00FD72B1"/>
    <w:rsid w:val="00FD7BAC"/>
    <w:rsid w:val="00FE0E73"/>
    <w:rsid w:val="00FE1935"/>
    <w:rsid w:val="00FE3A8C"/>
    <w:rsid w:val="00FE64F5"/>
    <w:rsid w:val="00FE676D"/>
    <w:rsid w:val="00FE7DEC"/>
    <w:rsid w:val="00FF022A"/>
    <w:rsid w:val="00FF0AA4"/>
    <w:rsid w:val="00FF1493"/>
    <w:rsid w:val="00FF1750"/>
    <w:rsid w:val="00FF25B0"/>
    <w:rsid w:val="00FF3484"/>
    <w:rsid w:val="00FF3E9D"/>
    <w:rsid w:val="00FF485D"/>
    <w:rsid w:val="00FF4C51"/>
    <w:rsid w:val="00FF6E15"/>
    <w:rsid w:val="00FF759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BF06CE"/>
  <w15:chartTrackingRefBased/>
  <w15:docId w15:val="{04B79934-EF92-4833-B9D6-D2ABDEC0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A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01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0405"/>
    <w:pPr>
      <w:keepNext/>
      <w:keepLines/>
      <w:suppressAutoHyphens w:val="0"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D7DA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next w:val="WW-"/>
    <w:link w:val="80"/>
    <w:qFormat/>
    <w:pPr>
      <w:numPr>
        <w:ilvl w:val="7"/>
        <w:numId w:val="1"/>
      </w:numPr>
      <w:suppressAutoHyphens/>
      <w:spacing w:before="240" w:after="60"/>
      <w:outlineLvl w:val="7"/>
    </w:pPr>
    <w:rPr>
      <w:rFonts w:eastAsia="Arial Unicode MS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position w:val="0"/>
      <w:sz w:val="24"/>
      <w:vertAlign w:val="baseline"/>
    </w:rPr>
  </w:style>
  <w:style w:type="character" w:customStyle="1" w:styleId="WW8Num2z1">
    <w:name w:val="WW8Num2z1"/>
    <w:rPr>
      <w:rFonts w:ascii="Times New Roman" w:hAnsi="Times New Roman" w:cs="Times New Roman"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8"/>
      <w:szCs w:val="28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0">
    <w:name w:val="WW8Num12z0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Pr>
      <w:rFonts w:hint="default"/>
      <w:position w:val="0"/>
      <w:sz w:val="24"/>
      <w:vertAlign w:val="baseline"/>
    </w:rPr>
  </w:style>
  <w:style w:type="character" w:customStyle="1" w:styleId="WW8Num14z0">
    <w:name w:val="WW8Num14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hint="default"/>
      <w:position w:val="0"/>
      <w:sz w:val="24"/>
      <w:vertAlign w:val="baseli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1z1">
    <w:name w:val="WW8Num11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aliases w:val="Title"/>
    <w:basedOn w:val="a"/>
    <w:next w:val="a6"/>
    <w:link w:val="a7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a6">
    <w:name w:val="Body Text"/>
    <w:basedOn w:val="a"/>
    <w:link w:val="a8"/>
    <w:pPr>
      <w:spacing w:after="120"/>
    </w:pPr>
  </w:style>
  <w:style w:type="paragraph" w:styleId="a9">
    <w:name w:val="List"/>
    <w:basedOn w:val="a6"/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aa">
    <w:name w:val="Колонтитулы"/>
    <w:rPr>
      <w:rFonts w:ascii="Helvetica" w:eastAsia="Arial Unicode MS" w:hAnsi="Helvetica" w:cs="Arial Unicode MS"/>
      <w:color w:val="000000"/>
      <w:kern w:val="1"/>
      <w:sz w:val="24"/>
      <w:szCs w:val="24"/>
      <w:lang w:eastAsia="hi-IN" w:bidi="hi-IN"/>
    </w:rPr>
  </w:style>
  <w:style w:type="paragraph" w:customStyle="1" w:styleId="ab">
    <w:name w:val="Нижний колонтитул справа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c">
    <w:name w:val="No Spacing"/>
    <w:link w:val="ad"/>
    <w:uiPriority w:val="1"/>
    <w:qFormat/>
    <w:pPr>
      <w:suppressAutoHyphens/>
    </w:pPr>
    <w:rPr>
      <w:rFonts w:ascii="Calibri" w:eastAsia="Calibri" w:hAnsi="Calibri" w:cs="Calibri"/>
      <w:color w:val="000000"/>
      <w:kern w:val="1"/>
      <w:sz w:val="22"/>
      <w:szCs w:val="22"/>
      <w:u w:color="000000"/>
      <w:lang w:eastAsia="hi-IN" w:bidi="hi-IN"/>
    </w:rPr>
  </w:style>
  <w:style w:type="paragraph" w:customStyle="1" w:styleId="ae">
    <w:name w:val="Содержимое таблицы"/>
    <w:pPr>
      <w:widowControl w:val="0"/>
      <w:suppressAutoHyphens/>
    </w:pPr>
    <w:rPr>
      <w:rFonts w:ascii="Arial Unicode MS" w:eastAsia="Arial Unicode MS" w:hAnsi="Arial Unicode MS" w:cs="Arial Unicode MS"/>
      <w:color w:val="000000"/>
      <w:kern w:val="1"/>
      <w:u w:color="000000"/>
      <w:lang w:eastAsia="hi-IN" w:bidi="hi-IN"/>
    </w:rPr>
  </w:style>
  <w:style w:type="paragraph" w:customStyle="1" w:styleId="p7">
    <w:name w:val="p7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9">
    <w:name w:val="p9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5">
    <w:name w:val="p5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0">
    <w:name w:val="p10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1">
    <w:name w:val="p11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f">
    <w:name w:val="Subtitle"/>
    <w:next w:val="WW-"/>
    <w:link w:val="af0"/>
    <w:uiPriority w:val="11"/>
    <w:qFormat/>
    <w:pPr>
      <w:suppressAutoHyphens/>
      <w:spacing w:after="200" w:line="276" w:lineRule="auto"/>
    </w:pPr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paragraph" w:customStyle="1" w:styleId="p38">
    <w:name w:val="p38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af1">
    <w:name w:val="Заголовок таблицы"/>
    <w:basedOn w:val="ae"/>
    <w:pPr>
      <w:suppressLineNumbers/>
      <w:jc w:val="center"/>
    </w:pPr>
    <w:rPr>
      <w:b/>
      <w:bCs/>
    </w:rPr>
  </w:style>
  <w:style w:type="paragraph" w:styleId="af2">
    <w:name w:val="footer"/>
    <w:basedOn w:val="a"/>
    <w:link w:val="af3"/>
    <w:uiPriority w:val="99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link w:val="af5"/>
    <w:pPr>
      <w:suppressLineNumbers/>
      <w:tabs>
        <w:tab w:val="center" w:pos="4819"/>
        <w:tab w:val="right" w:pos="9638"/>
      </w:tabs>
    </w:pPr>
  </w:style>
  <w:style w:type="table" w:styleId="af6">
    <w:name w:val="Table Grid"/>
    <w:basedOn w:val="a1"/>
    <w:uiPriority w:val="59"/>
    <w:rsid w:val="0076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EE561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561D"/>
    <w:pPr>
      <w:widowControl w:val="0"/>
      <w:shd w:val="clear" w:color="auto" w:fill="FFFFFF"/>
      <w:suppressAutoHyphens w:val="0"/>
    </w:pPr>
    <w:rPr>
      <w:sz w:val="20"/>
      <w:szCs w:val="20"/>
      <w:lang w:val="x-none" w:eastAsia="x-none"/>
    </w:rPr>
  </w:style>
  <w:style w:type="character" w:customStyle="1" w:styleId="213pt">
    <w:name w:val="Основной текст (2) + 13 pt"/>
    <w:rsid w:val="00EE5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7">
    <w:name w:val="Normal (Web)"/>
    <w:basedOn w:val="a"/>
    <w:uiPriority w:val="99"/>
    <w:unhideWhenUsed/>
    <w:rsid w:val="00BA39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List Paragraph"/>
    <w:basedOn w:val="a"/>
    <w:uiPriority w:val="34"/>
    <w:qFormat/>
    <w:rsid w:val="00CA094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F20334"/>
  </w:style>
  <w:style w:type="paragraph" w:customStyle="1" w:styleId="Standard">
    <w:name w:val="Standard"/>
    <w:rsid w:val="002E20FA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a20">
    <w:name w:val="a2"/>
    <w:basedOn w:val="a"/>
    <w:rsid w:val="0006128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Emphasis"/>
    <w:uiPriority w:val="20"/>
    <w:qFormat/>
    <w:rsid w:val="00D24CA4"/>
    <w:rPr>
      <w:i/>
      <w:iCs/>
    </w:rPr>
  </w:style>
  <w:style w:type="character" w:customStyle="1" w:styleId="30">
    <w:name w:val="Заголовок 3 Знак"/>
    <w:link w:val="3"/>
    <w:rsid w:val="002D7DA0"/>
    <w:rPr>
      <w:rFonts w:ascii="Cambria" w:hAnsi="Cambria"/>
      <w:b/>
      <w:bCs/>
      <w:sz w:val="26"/>
      <w:szCs w:val="26"/>
    </w:rPr>
  </w:style>
  <w:style w:type="character" w:customStyle="1" w:styleId="af0">
    <w:name w:val="Подзаголовок Знак"/>
    <w:link w:val="af"/>
    <w:uiPriority w:val="11"/>
    <w:rsid w:val="004861ED"/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character" w:customStyle="1" w:styleId="ad">
    <w:name w:val="Без интервала Знак"/>
    <w:link w:val="ac"/>
    <w:uiPriority w:val="1"/>
    <w:locked/>
    <w:rsid w:val="00143185"/>
    <w:rPr>
      <w:rFonts w:ascii="Calibri" w:eastAsia="Calibri" w:hAnsi="Calibri" w:cs="Calibri"/>
      <w:color w:val="000000"/>
      <w:kern w:val="1"/>
      <w:sz w:val="22"/>
      <w:szCs w:val="22"/>
      <w:u w:color="000000"/>
      <w:lang w:eastAsia="hi-IN" w:bidi="hi-IN"/>
    </w:rPr>
  </w:style>
  <w:style w:type="character" w:customStyle="1" w:styleId="10">
    <w:name w:val="Заголовок 1 Знак"/>
    <w:link w:val="1"/>
    <w:uiPriority w:val="9"/>
    <w:rsid w:val="002C01C6"/>
    <w:rPr>
      <w:rFonts w:ascii="Cambria" w:hAnsi="Cambria"/>
      <w:b/>
      <w:bCs/>
      <w:color w:val="365F91"/>
      <w:sz w:val="28"/>
      <w:szCs w:val="28"/>
      <w:lang w:val="en-US" w:eastAsia="ar-SA"/>
    </w:rPr>
  </w:style>
  <w:style w:type="character" w:customStyle="1" w:styleId="110">
    <w:name w:val="Основной шрифт абзаца11"/>
    <w:rsid w:val="002C01C6"/>
  </w:style>
  <w:style w:type="paragraph" w:styleId="afa">
    <w:name w:val="Balloon Text"/>
    <w:basedOn w:val="a"/>
    <w:link w:val="afb"/>
    <w:uiPriority w:val="99"/>
    <w:semiHidden/>
    <w:unhideWhenUsed/>
    <w:rsid w:val="002C01C6"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2C01C6"/>
    <w:rPr>
      <w:rFonts w:ascii="Segoe UI" w:hAnsi="Segoe UI" w:cs="Segoe UI"/>
      <w:sz w:val="18"/>
      <w:szCs w:val="18"/>
      <w:lang w:val="en-US" w:eastAsia="ar-SA"/>
    </w:rPr>
  </w:style>
  <w:style w:type="paragraph" w:customStyle="1" w:styleId="Default">
    <w:name w:val="Default"/>
    <w:rsid w:val="002C01C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entry-content">
    <w:name w:val="entry-content"/>
    <w:rsid w:val="002C01C6"/>
  </w:style>
  <w:style w:type="character" w:customStyle="1" w:styleId="210pt">
    <w:name w:val="Основной текст (2) + 10 pt;Не полужирный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rsid w:val="002C0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Не полужирный;Курсив;Интервал 0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;Не полужирный;Малые прописные"/>
    <w:rsid w:val="002C01C6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-1pt">
    <w:name w:val="Основной текст (2) + 13 pt;Не полужирный;Курсив;Интервал -1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5pt">
    <w:name w:val="Основной текст (2) + 15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3pt">
    <w:name w:val="Основной текст (2) + Times New Roman;13 pt"/>
    <w:rsid w:val="002C0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1pt">
    <w:name w:val="Основной текст (2) + 13 pt;Не полужирный;Курсив;Интервал 1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-2pt">
    <w:name w:val="Основной текст (2) + 13 pt;Не полужирный;Курсив;Интервал -2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80">
    <w:name w:val="Заголовок 8 Знак"/>
    <w:link w:val="8"/>
    <w:rsid w:val="00201258"/>
    <w:rPr>
      <w:rFonts w:eastAsia="Arial Unicode MS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customStyle="1" w:styleId="a7">
    <w:name w:val="Заголовок Знак"/>
    <w:link w:val="12"/>
    <w:rsid w:val="00201258"/>
    <w:rPr>
      <w:rFonts w:ascii="Arial" w:eastAsia="SimSun" w:hAnsi="Arial" w:cs="Lucida Sans"/>
      <w:sz w:val="28"/>
      <w:szCs w:val="28"/>
      <w:lang w:val="en-US" w:eastAsia="ar-SA"/>
    </w:rPr>
  </w:style>
  <w:style w:type="character" w:customStyle="1" w:styleId="a8">
    <w:name w:val="Основной текст Знак"/>
    <w:link w:val="a6"/>
    <w:rsid w:val="00201258"/>
    <w:rPr>
      <w:sz w:val="24"/>
      <w:szCs w:val="24"/>
      <w:lang w:val="en-US" w:eastAsia="ar-SA"/>
    </w:rPr>
  </w:style>
  <w:style w:type="character" w:customStyle="1" w:styleId="af3">
    <w:name w:val="Нижний колонтитул Знак"/>
    <w:link w:val="af2"/>
    <w:uiPriority w:val="99"/>
    <w:rsid w:val="00201258"/>
    <w:rPr>
      <w:sz w:val="24"/>
      <w:szCs w:val="24"/>
      <w:lang w:val="en-US" w:eastAsia="ar-SA"/>
    </w:rPr>
  </w:style>
  <w:style w:type="character" w:customStyle="1" w:styleId="af5">
    <w:name w:val="Верхний колонтитул Знак"/>
    <w:link w:val="af4"/>
    <w:rsid w:val="00201258"/>
    <w:rPr>
      <w:sz w:val="24"/>
      <w:szCs w:val="24"/>
      <w:lang w:val="en-US" w:eastAsia="ar-SA"/>
    </w:rPr>
  </w:style>
  <w:style w:type="character" w:styleId="afc">
    <w:name w:val="Strong"/>
    <w:uiPriority w:val="22"/>
    <w:qFormat/>
    <w:rsid w:val="00201258"/>
    <w:rPr>
      <w:b/>
      <w:bCs/>
    </w:rPr>
  </w:style>
  <w:style w:type="character" w:customStyle="1" w:styleId="20">
    <w:name w:val="Заголовок 2 Знак"/>
    <w:link w:val="2"/>
    <w:uiPriority w:val="9"/>
    <w:rsid w:val="00CF0405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214pt">
    <w:name w:val="Основной текст (2) + 14 pt"/>
    <w:rsid w:val="00CF1C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15">
    <w:name w:val="Сетка таблицы1"/>
    <w:basedOn w:val="a1"/>
    <w:next w:val="af6"/>
    <w:uiPriority w:val="59"/>
    <w:rsid w:val="000A6E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6"/>
    <w:uiPriority w:val="59"/>
    <w:rsid w:val="00DD3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6"/>
    <w:uiPriority w:val="39"/>
    <w:rsid w:val="007538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6"/>
    <w:uiPriority w:val="59"/>
    <w:rsid w:val="007538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A5040-6859-4E1E-9788-6C903A63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 Астамиров</dc:creator>
  <cp:keywords/>
  <dc:description/>
  <cp:lastModifiedBy>Зарема Вахрагова</cp:lastModifiedBy>
  <cp:revision>36</cp:revision>
  <cp:lastPrinted>2020-07-17T07:34:00Z</cp:lastPrinted>
  <dcterms:created xsi:type="dcterms:W3CDTF">2020-01-30T06:12:00Z</dcterms:created>
  <dcterms:modified xsi:type="dcterms:W3CDTF">2020-07-17T07:38:00Z</dcterms:modified>
</cp:coreProperties>
</file>